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15B4" w:rsidRPr="00B2525B" w:rsidRDefault="008015B4" w:rsidP="00B2525B">
      <w:pPr>
        <w:pBdr>
          <w:top w:val="single" w:sz="18" w:space="1" w:color="auto"/>
          <w:left w:val="single" w:sz="18" w:space="4" w:color="auto"/>
          <w:bottom w:val="single" w:sz="18" w:space="1" w:color="auto"/>
          <w:right w:val="single" w:sz="18" w:space="4" w:color="auto"/>
        </w:pBdr>
        <w:jc w:val="center"/>
        <w:rPr>
          <w:rFonts w:ascii="Comic Sans MS" w:hAnsi="Comic Sans MS"/>
          <w:b/>
          <w:bCs/>
          <w:sz w:val="32"/>
        </w:rPr>
      </w:pPr>
      <w:r w:rsidRPr="00B2525B">
        <w:rPr>
          <w:rFonts w:ascii="Comic Sans MS" w:hAnsi="Comic Sans MS"/>
          <w:b/>
          <w:bCs/>
          <w:sz w:val="32"/>
        </w:rPr>
        <w:t>SESSION DE CONSOLIDATION DE PROJET</w:t>
      </w:r>
      <w:r w:rsidR="002A5BF7" w:rsidRPr="00B2525B">
        <w:rPr>
          <w:rFonts w:ascii="Comic Sans MS" w:hAnsi="Comic Sans MS"/>
          <w:b/>
          <w:bCs/>
          <w:sz w:val="32"/>
        </w:rPr>
        <w:t xml:space="preserve"> </w:t>
      </w:r>
    </w:p>
    <w:p w:rsidR="004147B0" w:rsidRPr="001B1D7F" w:rsidRDefault="004147B0" w:rsidP="008015B4">
      <w:pPr>
        <w:jc w:val="center"/>
        <w:rPr>
          <w:rFonts w:ascii="Comic Sans MS Bold" w:hAnsi="Comic Sans MS Bold"/>
          <w:b/>
          <w:sz w:val="32"/>
          <w:szCs w:val="32"/>
        </w:rPr>
      </w:pPr>
    </w:p>
    <w:p w:rsidR="00B06261" w:rsidRPr="000E6FFD" w:rsidRDefault="00073630" w:rsidP="00092166">
      <w:pPr>
        <w:rPr>
          <w:rFonts w:asciiTheme="majorHAnsi" w:hAnsiTheme="majorHAnsi" w:cstheme="majorHAnsi"/>
          <w:b/>
          <w:sz w:val="28"/>
          <w:szCs w:val="28"/>
        </w:rPr>
      </w:pPr>
      <w:r w:rsidRPr="000E6FFD">
        <w:rPr>
          <w:rFonts w:asciiTheme="majorHAnsi" w:hAnsiTheme="majorHAnsi" w:cstheme="majorHAnsi"/>
          <w:b/>
          <w:bCs/>
          <w:sz w:val="28"/>
          <w:szCs w:val="28"/>
        </w:rPr>
        <w:t>C</w:t>
      </w:r>
      <w:r w:rsidR="00895D95" w:rsidRPr="000E6FFD">
        <w:rPr>
          <w:rFonts w:asciiTheme="majorHAnsi" w:hAnsiTheme="majorHAnsi" w:cstheme="majorHAnsi"/>
          <w:b/>
          <w:sz w:val="28"/>
          <w:szCs w:val="28"/>
        </w:rPr>
        <w:t xml:space="preserve">alendrier </w:t>
      </w:r>
      <w:r w:rsidRPr="000E6FFD">
        <w:rPr>
          <w:rFonts w:asciiTheme="majorHAnsi" w:hAnsiTheme="majorHAnsi" w:cstheme="majorHAnsi"/>
          <w:b/>
          <w:sz w:val="28"/>
          <w:szCs w:val="28"/>
        </w:rPr>
        <w:t>type</w:t>
      </w:r>
      <w:r w:rsidR="00A30720" w:rsidRPr="000E6FFD">
        <w:rPr>
          <w:rFonts w:asciiTheme="majorHAnsi" w:hAnsiTheme="majorHAnsi" w:cstheme="majorHAnsi"/>
          <w:b/>
          <w:sz w:val="28"/>
          <w:szCs w:val="28"/>
        </w:rPr>
        <w:t xml:space="preserve"> </w:t>
      </w:r>
      <w:r w:rsidR="00D91326" w:rsidRPr="000E6FFD">
        <w:rPr>
          <w:rFonts w:asciiTheme="majorHAnsi" w:hAnsiTheme="majorHAnsi" w:cstheme="majorHAnsi"/>
          <w:b/>
          <w:sz w:val="28"/>
          <w:szCs w:val="28"/>
        </w:rPr>
        <w:t>:</w:t>
      </w:r>
      <w:r w:rsidR="00D91326" w:rsidRPr="000E6FFD">
        <w:rPr>
          <w:rFonts w:asciiTheme="majorHAnsi" w:hAnsiTheme="majorHAnsi" w:cstheme="majorHAnsi"/>
          <w:sz w:val="28"/>
          <w:szCs w:val="28"/>
        </w:rPr>
        <w:t xml:space="preserve"> </w:t>
      </w:r>
      <w:r w:rsidR="00F42952" w:rsidRPr="000E6FFD">
        <w:rPr>
          <w:rFonts w:asciiTheme="majorHAnsi" w:hAnsiTheme="majorHAnsi" w:cstheme="majorHAnsi"/>
          <w:sz w:val="28"/>
          <w:szCs w:val="28"/>
        </w:rPr>
        <w:t>1</w:t>
      </w:r>
      <w:r w:rsidR="00EF0CF8" w:rsidRPr="000E6FFD">
        <w:rPr>
          <w:rFonts w:asciiTheme="majorHAnsi" w:hAnsiTheme="majorHAnsi" w:cstheme="majorHAnsi"/>
          <w:sz w:val="28"/>
          <w:szCs w:val="28"/>
        </w:rPr>
        <w:t>2</w:t>
      </w:r>
      <w:r w:rsidR="00F42952" w:rsidRPr="000E6FFD">
        <w:rPr>
          <w:rFonts w:asciiTheme="majorHAnsi" w:hAnsiTheme="majorHAnsi" w:cstheme="majorHAnsi"/>
          <w:sz w:val="28"/>
          <w:szCs w:val="28"/>
        </w:rPr>
        <w:t xml:space="preserve"> demi-journées </w:t>
      </w:r>
    </w:p>
    <w:p w:rsidR="00780AD3" w:rsidRPr="000E6FFD" w:rsidRDefault="00780AD3" w:rsidP="002A5BF7">
      <w:pPr>
        <w:rPr>
          <w:rFonts w:asciiTheme="majorHAnsi" w:hAnsiTheme="majorHAnsi" w:cstheme="majorHAnsi"/>
          <w:sz w:val="28"/>
          <w:szCs w:val="28"/>
          <w:u w:val="single"/>
        </w:rPr>
      </w:pPr>
      <w:r w:rsidRPr="000E6FFD">
        <w:rPr>
          <w:rFonts w:asciiTheme="majorHAnsi" w:hAnsiTheme="majorHAnsi" w:cstheme="majorHAnsi"/>
          <w:sz w:val="28"/>
          <w:szCs w:val="28"/>
          <w:u w:val="single"/>
        </w:rPr>
        <w:t>Semaine 1</w:t>
      </w:r>
    </w:p>
    <w:p w:rsidR="002A5BF7" w:rsidRPr="000E6FFD" w:rsidRDefault="00073630" w:rsidP="002A5BF7">
      <w:pPr>
        <w:rPr>
          <w:rFonts w:asciiTheme="majorHAnsi" w:hAnsiTheme="majorHAnsi" w:cstheme="majorHAnsi"/>
          <w:sz w:val="28"/>
          <w:szCs w:val="28"/>
        </w:rPr>
      </w:pPr>
      <w:r w:rsidRPr="000E6FFD">
        <w:rPr>
          <w:rFonts w:asciiTheme="majorHAnsi" w:hAnsiTheme="majorHAnsi" w:cstheme="majorHAnsi"/>
          <w:sz w:val="28"/>
          <w:szCs w:val="28"/>
        </w:rPr>
        <w:t>Jour 1</w:t>
      </w:r>
      <w:r w:rsidR="002A5BF7" w:rsidRPr="000E6FFD">
        <w:rPr>
          <w:rFonts w:asciiTheme="majorHAnsi" w:hAnsiTheme="majorHAnsi" w:cstheme="majorHAnsi"/>
          <w:sz w:val="28"/>
          <w:szCs w:val="28"/>
        </w:rPr>
        <w:t xml:space="preserve"> : 9h - </w:t>
      </w:r>
      <w:r w:rsidR="006D08E5" w:rsidRPr="000E6FFD">
        <w:rPr>
          <w:rFonts w:asciiTheme="majorHAnsi" w:hAnsiTheme="majorHAnsi" w:cstheme="majorHAnsi"/>
          <w:sz w:val="28"/>
          <w:szCs w:val="28"/>
        </w:rPr>
        <w:t xml:space="preserve">12h30 / 14h - </w:t>
      </w:r>
      <w:r w:rsidR="001D68A6" w:rsidRPr="000E6FFD">
        <w:rPr>
          <w:rFonts w:asciiTheme="majorHAnsi" w:hAnsiTheme="majorHAnsi" w:cstheme="majorHAnsi"/>
          <w:sz w:val="28"/>
          <w:szCs w:val="28"/>
        </w:rPr>
        <w:t>17h00</w:t>
      </w:r>
      <w:r w:rsidR="002A5BF7" w:rsidRPr="000E6FFD">
        <w:rPr>
          <w:rFonts w:asciiTheme="majorHAnsi" w:hAnsiTheme="majorHAnsi" w:cstheme="majorHAnsi"/>
          <w:sz w:val="28"/>
          <w:szCs w:val="28"/>
        </w:rPr>
        <w:t xml:space="preserve"> ; déjeuner en commun.</w:t>
      </w:r>
    </w:p>
    <w:p w:rsidR="002A5BF7" w:rsidRPr="000E6FFD" w:rsidRDefault="00073630" w:rsidP="002A5BF7">
      <w:pPr>
        <w:rPr>
          <w:rFonts w:asciiTheme="majorHAnsi" w:hAnsiTheme="majorHAnsi" w:cstheme="majorHAnsi"/>
          <w:sz w:val="28"/>
          <w:szCs w:val="28"/>
        </w:rPr>
      </w:pPr>
      <w:r w:rsidRPr="000E6FFD">
        <w:rPr>
          <w:rFonts w:asciiTheme="majorHAnsi" w:hAnsiTheme="majorHAnsi" w:cstheme="majorHAnsi"/>
          <w:sz w:val="28"/>
          <w:szCs w:val="28"/>
        </w:rPr>
        <w:t>Jour 2</w:t>
      </w:r>
      <w:r w:rsidR="00780AD3" w:rsidRPr="000E6FFD">
        <w:rPr>
          <w:rFonts w:asciiTheme="majorHAnsi" w:hAnsiTheme="majorHAnsi" w:cstheme="majorHAnsi"/>
          <w:sz w:val="28"/>
          <w:szCs w:val="28"/>
        </w:rPr>
        <w:t xml:space="preserve"> </w:t>
      </w:r>
      <w:r w:rsidR="002A5BF7" w:rsidRPr="000E6FFD">
        <w:rPr>
          <w:rFonts w:asciiTheme="majorHAnsi" w:hAnsiTheme="majorHAnsi" w:cstheme="majorHAnsi"/>
          <w:sz w:val="28"/>
          <w:szCs w:val="28"/>
        </w:rPr>
        <w:t>: 9h - 12h30.</w:t>
      </w:r>
    </w:p>
    <w:p w:rsidR="002A5BF7" w:rsidRPr="000E6FFD" w:rsidRDefault="00073630" w:rsidP="002A5BF7">
      <w:pPr>
        <w:rPr>
          <w:rFonts w:asciiTheme="majorHAnsi" w:hAnsiTheme="majorHAnsi" w:cstheme="majorHAnsi"/>
          <w:sz w:val="28"/>
          <w:szCs w:val="28"/>
        </w:rPr>
      </w:pPr>
      <w:r w:rsidRPr="000E6FFD">
        <w:rPr>
          <w:rFonts w:asciiTheme="majorHAnsi" w:hAnsiTheme="majorHAnsi" w:cstheme="majorHAnsi"/>
          <w:sz w:val="28"/>
          <w:szCs w:val="28"/>
        </w:rPr>
        <w:t>Jour 3</w:t>
      </w:r>
      <w:r w:rsidR="00780AD3" w:rsidRPr="000E6FFD">
        <w:rPr>
          <w:rFonts w:asciiTheme="majorHAnsi" w:hAnsiTheme="majorHAnsi" w:cstheme="majorHAnsi"/>
          <w:sz w:val="28"/>
          <w:szCs w:val="28"/>
        </w:rPr>
        <w:t xml:space="preserve"> </w:t>
      </w:r>
      <w:r w:rsidR="002A5BF7" w:rsidRPr="000E6FFD">
        <w:rPr>
          <w:rFonts w:asciiTheme="majorHAnsi" w:hAnsiTheme="majorHAnsi" w:cstheme="majorHAnsi"/>
          <w:sz w:val="28"/>
          <w:szCs w:val="28"/>
        </w:rPr>
        <w:t>: 9h - 12h30.</w:t>
      </w:r>
    </w:p>
    <w:p w:rsidR="002A5BF7" w:rsidRPr="000E6FFD" w:rsidRDefault="00073630" w:rsidP="002A5BF7">
      <w:pPr>
        <w:rPr>
          <w:rFonts w:asciiTheme="majorHAnsi" w:hAnsiTheme="majorHAnsi" w:cstheme="majorHAnsi"/>
          <w:sz w:val="28"/>
          <w:szCs w:val="28"/>
        </w:rPr>
      </w:pPr>
      <w:r w:rsidRPr="000E6FFD">
        <w:rPr>
          <w:rFonts w:asciiTheme="majorHAnsi" w:hAnsiTheme="majorHAnsi" w:cstheme="majorHAnsi"/>
          <w:sz w:val="28"/>
          <w:szCs w:val="28"/>
        </w:rPr>
        <w:t>Jour 4</w:t>
      </w:r>
      <w:r w:rsidR="00780AD3" w:rsidRPr="000E6FFD">
        <w:rPr>
          <w:rFonts w:asciiTheme="majorHAnsi" w:hAnsiTheme="majorHAnsi" w:cstheme="majorHAnsi"/>
          <w:sz w:val="28"/>
          <w:szCs w:val="28"/>
        </w:rPr>
        <w:t xml:space="preserve"> </w:t>
      </w:r>
      <w:r w:rsidR="008B60A4" w:rsidRPr="000E6FFD">
        <w:rPr>
          <w:rFonts w:asciiTheme="majorHAnsi" w:hAnsiTheme="majorHAnsi" w:cstheme="majorHAnsi"/>
          <w:sz w:val="28"/>
          <w:szCs w:val="28"/>
        </w:rPr>
        <w:t>: 9h - 12h30  /</w:t>
      </w:r>
      <w:r w:rsidR="001D68A6" w:rsidRPr="000E6FFD">
        <w:rPr>
          <w:rFonts w:asciiTheme="majorHAnsi" w:hAnsiTheme="majorHAnsi" w:cstheme="majorHAnsi"/>
          <w:sz w:val="28"/>
          <w:szCs w:val="28"/>
        </w:rPr>
        <w:t>14h - 17h0</w:t>
      </w:r>
      <w:r w:rsidR="008B60A4" w:rsidRPr="000E6FFD">
        <w:rPr>
          <w:rFonts w:asciiTheme="majorHAnsi" w:hAnsiTheme="majorHAnsi" w:cstheme="majorHAnsi"/>
          <w:sz w:val="28"/>
          <w:szCs w:val="28"/>
        </w:rPr>
        <w:t>0 : déjeuner en commun</w:t>
      </w:r>
    </w:p>
    <w:p w:rsidR="00780AD3" w:rsidRPr="000E6FFD" w:rsidRDefault="00780AD3" w:rsidP="002A5BF7">
      <w:pPr>
        <w:rPr>
          <w:rFonts w:asciiTheme="majorHAnsi" w:hAnsiTheme="majorHAnsi" w:cstheme="majorHAnsi"/>
          <w:sz w:val="28"/>
          <w:szCs w:val="28"/>
          <w:u w:val="single"/>
        </w:rPr>
      </w:pPr>
      <w:r w:rsidRPr="000E6FFD">
        <w:rPr>
          <w:rFonts w:asciiTheme="majorHAnsi" w:hAnsiTheme="majorHAnsi" w:cstheme="majorHAnsi"/>
          <w:sz w:val="28"/>
          <w:szCs w:val="28"/>
          <w:u w:val="single"/>
        </w:rPr>
        <w:t>Semaine 2</w:t>
      </w:r>
    </w:p>
    <w:p w:rsidR="002A5BF7" w:rsidRPr="000E6FFD" w:rsidRDefault="00073630" w:rsidP="002A5BF7">
      <w:pPr>
        <w:rPr>
          <w:rFonts w:asciiTheme="majorHAnsi" w:hAnsiTheme="majorHAnsi" w:cstheme="majorHAnsi"/>
          <w:sz w:val="28"/>
          <w:szCs w:val="28"/>
        </w:rPr>
      </w:pPr>
      <w:r w:rsidRPr="000E6FFD">
        <w:rPr>
          <w:rFonts w:asciiTheme="majorHAnsi" w:hAnsiTheme="majorHAnsi" w:cstheme="majorHAnsi"/>
          <w:sz w:val="28"/>
          <w:szCs w:val="28"/>
        </w:rPr>
        <w:t>Jour 5</w:t>
      </w:r>
      <w:r w:rsidR="00780AD3" w:rsidRPr="000E6FFD">
        <w:rPr>
          <w:rFonts w:asciiTheme="majorHAnsi" w:hAnsiTheme="majorHAnsi" w:cstheme="majorHAnsi"/>
          <w:sz w:val="28"/>
          <w:szCs w:val="28"/>
        </w:rPr>
        <w:t xml:space="preserve"> </w:t>
      </w:r>
      <w:r w:rsidR="006550AE" w:rsidRPr="000E6FFD">
        <w:rPr>
          <w:rFonts w:asciiTheme="majorHAnsi" w:hAnsiTheme="majorHAnsi" w:cstheme="majorHAnsi"/>
          <w:sz w:val="28"/>
          <w:szCs w:val="28"/>
        </w:rPr>
        <w:t xml:space="preserve">: 9h - 12h30 </w:t>
      </w:r>
    </w:p>
    <w:p w:rsidR="002A5BF7" w:rsidRPr="000E6FFD" w:rsidRDefault="00073630" w:rsidP="002A5BF7">
      <w:pPr>
        <w:rPr>
          <w:rFonts w:asciiTheme="majorHAnsi" w:hAnsiTheme="majorHAnsi" w:cstheme="majorHAnsi"/>
          <w:sz w:val="28"/>
          <w:szCs w:val="28"/>
        </w:rPr>
      </w:pPr>
      <w:r w:rsidRPr="000E6FFD">
        <w:rPr>
          <w:rFonts w:asciiTheme="majorHAnsi" w:hAnsiTheme="majorHAnsi" w:cstheme="majorHAnsi"/>
          <w:sz w:val="28"/>
          <w:szCs w:val="28"/>
        </w:rPr>
        <w:t>Jour 6</w:t>
      </w:r>
      <w:r w:rsidR="00780AD3" w:rsidRPr="000E6FFD">
        <w:rPr>
          <w:rFonts w:asciiTheme="majorHAnsi" w:hAnsiTheme="majorHAnsi" w:cstheme="majorHAnsi"/>
          <w:sz w:val="28"/>
          <w:szCs w:val="28"/>
        </w:rPr>
        <w:t xml:space="preserve"> </w:t>
      </w:r>
      <w:r w:rsidR="006550AE" w:rsidRPr="000E6FFD">
        <w:rPr>
          <w:rFonts w:asciiTheme="majorHAnsi" w:hAnsiTheme="majorHAnsi" w:cstheme="majorHAnsi"/>
          <w:sz w:val="28"/>
          <w:szCs w:val="28"/>
        </w:rPr>
        <w:t>: 9h - 12h30 / 14h - 17h0</w:t>
      </w:r>
      <w:r w:rsidR="006059D7" w:rsidRPr="000E6FFD">
        <w:rPr>
          <w:rFonts w:asciiTheme="majorHAnsi" w:hAnsiTheme="majorHAnsi" w:cstheme="majorHAnsi"/>
          <w:sz w:val="28"/>
          <w:szCs w:val="28"/>
        </w:rPr>
        <w:t>0 ; dejeuner en commun</w:t>
      </w:r>
    </w:p>
    <w:p w:rsidR="002A5BF7" w:rsidRPr="000E6FFD" w:rsidRDefault="00073630" w:rsidP="002A5BF7">
      <w:pPr>
        <w:rPr>
          <w:rFonts w:asciiTheme="majorHAnsi" w:hAnsiTheme="majorHAnsi" w:cstheme="majorHAnsi"/>
          <w:sz w:val="28"/>
          <w:szCs w:val="28"/>
        </w:rPr>
      </w:pPr>
      <w:r w:rsidRPr="000E6FFD">
        <w:rPr>
          <w:rFonts w:asciiTheme="majorHAnsi" w:hAnsiTheme="majorHAnsi" w:cstheme="majorHAnsi"/>
          <w:sz w:val="28"/>
          <w:szCs w:val="28"/>
        </w:rPr>
        <w:t>Jour 7</w:t>
      </w:r>
      <w:r w:rsidR="00780AD3" w:rsidRPr="000E6FFD">
        <w:rPr>
          <w:rFonts w:asciiTheme="majorHAnsi" w:hAnsiTheme="majorHAnsi" w:cstheme="majorHAnsi"/>
          <w:sz w:val="28"/>
          <w:szCs w:val="28"/>
        </w:rPr>
        <w:t xml:space="preserve"> </w:t>
      </w:r>
      <w:r w:rsidR="002A5BF7" w:rsidRPr="000E6FFD">
        <w:rPr>
          <w:rFonts w:asciiTheme="majorHAnsi" w:hAnsiTheme="majorHAnsi" w:cstheme="majorHAnsi"/>
          <w:sz w:val="28"/>
          <w:szCs w:val="28"/>
        </w:rPr>
        <w:t>: 9h - 12h30.</w:t>
      </w:r>
    </w:p>
    <w:p w:rsidR="00B06261" w:rsidRPr="000E6FFD" w:rsidRDefault="00073630" w:rsidP="002A5BF7">
      <w:pPr>
        <w:rPr>
          <w:rFonts w:asciiTheme="majorHAnsi" w:hAnsiTheme="majorHAnsi" w:cstheme="majorHAnsi"/>
          <w:sz w:val="28"/>
          <w:szCs w:val="28"/>
        </w:rPr>
      </w:pPr>
      <w:r w:rsidRPr="000E6FFD">
        <w:rPr>
          <w:rFonts w:asciiTheme="majorHAnsi" w:hAnsiTheme="majorHAnsi" w:cstheme="majorHAnsi"/>
          <w:sz w:val="28"/>
          <w:szCs w:val="28"/>
        </w:rPr>
        <w:t>Jour 8</w:t>
      </w:r>
      <w:r w:rsidR="00780AD3" w:rsidRPr="000E6FFD">
        <w:rPr>
          <w:rFonts w:asciiTheme="majorHAnsi" w:hAnsiTheme="majorHAnsi" w:cstheme="majorHAnsi"/>
          <w:sz w:val="28"/>
          <w:szCs w:val="28"/>
        </w:rPr>
        <w:t xml:space="preserve"> </w:t>
      </w:r>
      <w:r w:rsidR="002A5BF7" w:rsidRPr="000E6FFD">
        <w:rPr>
          <w:rFonts w:asciiTheme="majorHAnsi" w:hAnsiTheme="majorHAnsi" w:cstheme="majorHAnsi"/>
          <w:sz w:val="28"/>
          <w:szCs w:val="28"/>
        </w:rPr>
        <w:t xml:space="preserve">: 9h - 12h30 </w:t>
      </w:r>
      <w:r w:rsidR="00522B13" w:rsidRPr="000E6FFD">
        <w:rPr>
          <w:rFonts w:asciiTheme="majorHAnsi" w:hAnsiTheme="majorHAnsi" w:cstheme="majorHAnsi"/>
          <w:sz w:val="28"/>
          <w:szCs w:val="28"/>
        </w:rPr>
        <w:t>/ 14h-1600</w:t>
      </w:r>
    </w:p>
    <w:p w:rsidR="00B06261" w:rsidRDefault="00B06261">
      <w:pPr>
        <w:rPr>
          <w:rFonts w:ascii="Comic Sans MS" w:hAnsi="Comic Sans MS"/>
          <w:b/>
          <w:bCs/>
        </w:rPr>
      </w:pPr>
    </w:p>
    <w:p w:rsidR="004F0294" w:rsidRPr="00F74509" w:rsidRDefault="00B06261">
      <w:pPr>
        <w:rPr>
          <w:rFonts w:asciiTheme="majorHAnsi" w:hAnsiTheme="majorHAnsi" w:cstheme="majorHAnsi"/>
          <w:sz w:val="28"/>
        </w:rPr>
      </w:pPr>
      <w:r>
        <w:rPr>
          <w:rFonts w:ascii="Comic Sans MS" w:hAnsi="Comic Sans MS"/>
        </w:rPr>
        <w:tab/>
      </w:r>
      <w:r w:rsidR="004F0294" w:rsidRPr="00F74509">
        <w:rPr>
          <w:rFonts w:asciiTheme="majorHAnsi" w:hAnsiTheme="majorHAnsi" w:cstheme="majorHAnsi"/>
          <w:b/>
          <w:bCs/>
          <w:sz w:val="32"/>
        </w:rPr>
        <w:t>Où</w:t>
      </w:r>
      <w:r w:rsidR="00487CA0" w:rsidRPr="00F74509">
        <w:rPr>
          <w:rFonts w:asciiTheme="majorHAnsi" w:hAnsiTheme="majorHAnsi" w:cstheme="majorHAnsi"/>
          <w:b/>
          <w:bCs/>
          <w:sz w:val="32"/>
        </w:rPr>
        <w:t> :</w:t>
      </w:r>
      <w:r w:rsidR="005D60F6" w:rsidRPr="00F74509">
        <w:rPr>
          <w:rFonts w:asciiTheme="majorHAnsi" w:hAnsiTheme="majorHAnsi" w:cstheme="majorHAnsi"/>
          <w:b/>
          <w:bCs/>
          <w:sz w:val="32"/>
        </w:rPr>
        <w:t xml:space="preserve"> Espace emploi,</w:t>
      </w:r>
      <w:r w:rsidR="00E602EA">
        <w:rPr>
          <w:rFonts w:asciiTheme="majorHAnsi" w:hAnsiTheme="majorHAnsi" w:cstheme="majorHAnsi"/>
          <w:b/>
          <w:bCs/>
          <w:sz w:val="32"/>
        </w:rPr>
        <w:t xml:space="preserve"> </w:t>
      </w:r>
      <w:r w:rsidR="004F0294" w:rsidRPr="00F74509">
        <w:rPr>
          <w:rFonts w:asciiTheme="majorHAnsi" w:hAnsiTheme="majorHAnsi" w:cstheme="majorHAnsi"/>
          <w:b/>
          <w:bCs/>
          <w:sz w:val="32"/>
        </w:rPr>
        <w:t>4 rue du Mont Valérien  à Saint Cloud</w:t>
      </w:r>
    </w:p>
    <w:p w:rsidR="00B06261" w:rsidRPr="00F74509" w:rsidRDefault="00B06261" w:rsidP="0092349D">
      <w:pPr>
        <w:pStyle w:val="En-tte"/>
        <w:tabs>
          <w:tab w:val="clear" w:pos="4536"/>
          <w:tab w:val="clear" w:pos="9072"/>
        </w:tabs>
        <w:jc w:val="center"/>
        <w:rPr>
          <w:rFonts w:asciiTheme="majorHAnsi" w:hAnsiTheme="majorHAnsi" w:cstheme="majorHAnsi"/>
        </w:rPr>
      </w:pPr>
      <w:r w:rsidRPr="00F74509">
        <w:rPr>
          <w:rFonts w:asciiTheme="majorHAnsi" w:hAnsiTheme="majorHAnsi" w:cstheme="majorHAnsi"/>
        </w:rPr>
        <w:t>__________________________________________________________</w:t>
      </w:r>
    </w:p>
    <w:p w:rsidR="00B06261" w:rsidRPr="00F74509" w:rsidRDefault="00B06261">
      <w:pPr>
        <w:rPr>
          <w:rFonts w:asciiTheme="majorHAnsi" w:hAnsiTheme="majorHAnsi" w:cstheme="majorHAnsi"/>
          <w:szCs w:val="20"/>
          <w:u w:val="single"/>
        </w:rPr>
      </w:pPr>
    </w:p>
    <w:p w:rsidR="00B06261" w:rsidRPr="00F74509" w:rsidRDefault="008015B4">
      <w:pPr>
        <w:rPr>
          <w:rFonts w:asciiTheme="majorHAnsi" w:hAnsiTheme="majorHAnsi" w:cstheme="majorHAnsi"/>
          <w:sz w:val="32"/>
          <w:szCs w:val="20"/>
          <w:u w:val="single"/>
        </w:rPr>
      </w:pPr>
      <w:r w:rsidRPr="00F74509">
        <w:rPr>
          <w:rFonts w:asciiTheme="majorHAnsi" w:hAnsiTheme="majorHAnsi" w:cstheme="majorHAnsi"/>
          <w:sz w:val="32"/>
          <w:szCs w:val="20"/>
          <w:u w:val="single"/>
        </w:rPr>
        <w:t>Le dossier d’i</w:t>
      </w:r>
      <w:r w:rsidR="00B06261" w:rsidRPr="00F74509">
        <w:rPr>
          <w:rFonts w:asciiTheme="majorHAnsi" w:hAnsiTheme="majorHAnsi" w:cstheme="majorHAnsi"/>
          <w:sz w:val="32"/>
          <w:szCs w:val="20"/>
          <w:u w:val="single"/>
        </w:rPr>
        <w:t>nscri</w:t>
      </w:r>
      <w:r w:rsidR="00064266" w:rsidRPr="00F74509">
        <w:rPr>
          <w:rFonts w:asciiTheme="majorHAnsi" w:hAnsiTheme="majorHAnsi" w:cstheme="majorHAnsi"/>
          <w:sz w:val="32"/>
          <w:szCs w:val="20"/>
          <w:u w:val="single"/>
        </w:rPr>
        <w:t xml:space="preserve">ption doit </w:t>
      </w:r>
      <w:r w:rsidR="0070499B" w:rsidRPr="00F74509">
        <w:rPr>
          <w:rFonts w:asciiTheme="majorHAnsi" w:hAnsiTheme="majorHAnsi" w:cstheme="majorHAnsi"/>
          <w:sz w:val="32"/>
          <w:szCs w:val="20"/>
          <w:u w:val="single"/>
        </w:rPr>
        <w:t xml:space="preserve">nous </w:t>
      </w:r>
      <w:r w:rsidR="00064266" w:rsidRPr="00F74509">
        <w:rPr>
          <w:rFonts w:asciiTheme="majorHAnsi" w:hAnsiTheme="majorHAnsi" w:cstheme="majorHAnsi"/>
          <w:sz w:val="32"/>
          <w:szCs w:val="20"/>
          <w:u w:val="single"/>
        </w:rPr>
        <w:t>parvenir</w:t>
      </w:r>
      <w:r w:rsidR="0037674C" w:rsidRPr="00F74509">
        <w:rPr>
          <w:rFonts w:asciiTheme="majorHAnsi" w:hAnsiTheme="majorHAnsi" w:cstheme="majorHAnsi"/>
          <w:sz w:val="32"/>
          <w:szCs w:val="20"/>
          <w:u w:val="single"/>
        </w:rPr>
        <w:t xml:space="preserve"> </w:t>
      </w:r>
      <w:r w:rsidR="0070499B" w:rsidRPr="00F74509">
        <w:rPr>
          <w:rFonts w:asciiTheme="majorHAnsi" w:hAnsiTheme="majorHAnsi" w:cstheme="majorHAnsi"/>
          <w:sz w:val="32"/>
          <w:szCs w:val="20"/>
          <w:u w:val="single"/>
        </w:rPr>
        <w:t xml:space="preserve">au plus tard </w:t>
      </w:r>
      <w:r w:rsidR="00780AD3" w:rsidRPr="00F74509">
        <w:rPr>
          <w:rFonts w:asciiTheme="majorHAnsi" w:hAnsiTheme="majorHAnsi" w:cstheme="majorHAnsi"/>
          <w:sz w:val="32"/>
          <w:szCs w:val="20"/>
          <w:u w:val="single"/>
        </w:rPr>
        <w:t xml:space="preserve">10 jours </w:t>
      </w:r>
      <w:r w:rsidR="0037674C" w:rsidRPr="00F74509">
        <w:rPr>
          <w:rFonts w:asciiTheme="majorHAnsi" w:hAnsiTheme="majorHAnsi" w:cstheme="majorHAnsi"/>
          <w:sz w:val="32"/>
          <w:szCs w:val="20"/>
          <w:u w:val="single"/>
        </w:rPr>
        <w:t xml:space="preserve">avant </w:t>
      </w:r>
      <w:r w:rsidR="00780AD3" w:rsidRPr="00F74509">
        <w:rPr>
          <w:rFonts w:asciiTheme="majorHAnsi" w:hAnsiTheme="majorHAnsi" w:cstheme="majorHAnsi"/>
          <w:sz w:val="32"/>
          <w:szCs w:val="20"/>
          <w:u w:val="single"/>
        </w:rPr>
        <w:t>la date de formation indiquée sur le site oser92.fr à l’adresse postale</w:t>
      </w:r>
      <w:r w:rsidR="0070499B" w:rsidRPr="00F74509">
        <w:rPr>
          <w:rFonts w:asciiTheme="majorHAnsi" w:hAnsiTheme="majorHAnsi" w:cstheme="majorHAnsi"/>
          <w:sz w:val="32"/>
          <w:szCs w:val="20"/>
          <w:u w:val="single"/>
        </w:rPr>
        <w:t xml:space="preserve"> suivante</w:t>
      </w:r>
      <w:r w:rsidR="00780AD3" w:rsidRPr="00F74509">
        <w:rPr>
          <w:rFonts w:asciiTheme="majorHAnsi" w:hAnsiTheme="majorHAnsi" w:cstheme="majorHAnsi"/>
          <w:sz w:val="32"/>
          <w:szCs w:val="20"/>
          <w:u w:val="single"/>
        </w:rPr>
        <w:t xml:space="preserve"> </w:t>
      </w:r>
      <w:r w:rsidR="00B06261" w:rsidRPr="00F74509">
        <w:rPr>
          <w:rFonts w:asciiTheme="majorHAnsi" w:hAnsiTheme="majorHAnsi" w:cstheme="majorHAnsi"/>
          <w:sz w:val="32"/>
          <w:szCs w:val="20"/>
          <w:u w:val="single"/>
        </w:rPr>
        <w:t>:</w:t>
      </w:r>
    </w:p>
    <w:p w:rsidR="00B06261" w:rsidRPr="00F74509" w:rsidRDefault="00522B13" w:rsidP="003558CC">
      <w:pPr>
        <w:pStyle w:val="Titre3"/>
        <w:ind w:firstLine="0"/>
        <w:rPr>
          <w:rFonts w:asciiTheme="majorHAnsi" w:hAnsiTheme="majorHAnsi" w:cstheme="majorHAnsi"/>
          <w:sz w:val="36"/>
          <w:szCs w:val="36"/>
        </w:rPr>
      </w:pPr>
      <w:r w:rsidRPr="00F74509">
        <w:rPr>
          <w:rFonts w:asciiTheme="majorHAnsi" w:hAnsiTheme="majorHAnsi" w:cstheme="majorHAnsi"/>
          <w:sz w:val="36"/>
          <w:szCs w:val="36"/>
        </w:rPr>
        <w:t>Maison de l’Amitié</w:t>
      </w:r>
    </w:p>
    <w:p w:rsidR="00522B13" w:rsidRPr="00F74509" w:rsidRDefault="00522B13" w:rsidP="00522B13">
      <w:pPr>
        <w:rPr>
          <w:rFonts w:asciiTheme="majorHAnsi" w:hAnsiTheme="majorHAnsi" w:cstheme="majorHAnsi"/>
        </w:rPr>
      </w:pPr>
      <w:r w:rsidRPr="00F74509">
        <w:rPr>
          <w:rFonts w:asciiTheme="majorHAnsi" w:hAnsiTheme="majorHAnsi" w:cstheme="majorHAnsi"/>
        </w:rPr>
        <w:t>(</w:t>
      </w:r>
      <w:r w:rsidRPr="00F74509">
        <w:rPr>
          <w:rFonts w:asciiTheme="majorHAnsi" w:hAnsiTheme="majorHAnsi" w:cstheme="majorHAnsi"/>
          <w:sz w:val="28"/>
          <w:szCs w:val="28"/>
        </w:rPr>
        <w:t>pour OSER 92)</w:t>
      </w:r>
    </w:p>
    <w:p w:rsidR="00061E6A" w:rsidRPr="00061E6A" w:rsidRDefault="00B06261" w:rsidP="003558CC">
      <w:pPr>
        <w:pStyle w:val="Titre3"/>
        <w:ind w:firstLine="0"/>
        <w:rPr>
          <w:rFonts w:asciiTheme="majorHAnsi" w:hAnsiTheme="majorHAnsi" w:cstheme="majorHAnsi"/>
          <w:b w:val="0"/>
          <w:sz w:val="28"/>
        </w:rPr>
      </w:pPr>
      <w:r w:rsidRPr="00061E6A">
        <w:rPr>
          <w:rFonts w:asciiTheme="majorHAnsi" w:hAnsiTheme="majorHAnsi" w:cstheme="majorHAnsi"/>
          <w:b w:val="0"/>
          <w:sz w:val="28"/>
        </w:rPr>
        <w:t xml:space="preserve">18 rue des Ecoles </w:t>
      </w:r>
    </w:p>
    <w:p w:rsidR="00B06261" w:rsidRPr="00061E6A" w:rsidRDefault="00B06261" w:rsidP="003558CC">
      <w:pPr>
        <w:pStyle w:val="Titre3"/>
        <w:ind w:firstLine="0"/>
        <w:rPr>
          <w:rFonts w:asciiTheme="majorHAnsi" w:hAnsiTheme="majorHAnsi" w:cstheme="majorHAnsi"/>
          <w:b w:val="0"/>
          <w:sz w:val="28"/>
        </w:rPr>
      </w:pPr>
      <w:r w:rsidRPr="00061E6A">
        <w:rPr>
          <w:rFonts w:asciiTheme="majorHAnsi" w:hAnsiTheme="majorHAnsi" w:cstheme="majorHAnsi"/>
          <w:b w:val="0"/>
          <w:sz w:val="28"/>
        </w:rPr>
        <w:t>92210 Saint-Cloud</w:t>
      </w:r>
    </w:p>
    <w:p w:rsidR="0070499B" w:rsidRPr="00F74509" w:rsidRDefault="0070499B" w:rsidP="0070499B">
      <w:pPr>
        <w:rPr>
          <w:rFonts w:asciiTheme="majorHAnsi" w:hAnsiTheme="majorHAnsi" w:cstheme="majorHAnsi"/>
        </w:rPr>
      </w:pPr>
    </w:p>
    <w:p w:rsidR="0070499B" w:rsidRPr="00F74509" w:rsidRDefault="0070499B" w:rsidP="0070499B">
      <w:pPr>
        <w:rPr>
          <w:rFonts w:asciiTheme="majorHAnsi" w:hAnsiTheme="majorHAnsi" w:cstheme="majorHAnsi"/>
          <w:sz w:val="32"/>
          <w:szCs w:val="32"/>
        </w:rPr>
      </w:pPr>
      <w:r w:rsidRPr="00F74509">
        <w:rPr>
          <w:rFonts w:asciiTheme="majorHAnsi" w:hAnsiTheme="majorHAnsi" w:cstheme="majorHAnsi"/>
          <w:sz w:val="32"/>
          <w:szCs w:val="32"/>
        </w:rPr>
        <w:t>Les inscriptions se font par ordre d’arrivée du dossier complet. Vous serez mis ensuite sur une liste d’attente et appelé au fur et à mesure des désistements</w:t>
      </w:r>
      <w:r w:rsidR="00F74509" w:rsidRPr="00F74509">
        <w:rPr>
          <w:rFonts w:asciiTheme="majorHAnsi" w:hAnsiTheme="majorHAnsi" w:cstheme="majorHAnsi"/>
          <w:sz w:val="32"/>
          <w:szCs w:val="32"/>
        </w:rPr>
        <w:t>. A défaut vous serez inscrit sur la session suivante.</w:t>
      </w:r>
    </w:p>
    <w:p w:rsidR="0070499B" w:rsidRDefault="00B06261" w:rsidP="00445C3C">
      <w:pPr>
        <w:pStyle w:val="Titre2"/>
        <w:ind w:firstLine="0"/>
        <w:rPr>
          <w:sz w:val="20"/>
          <w:u w:val="none"/>
        </w:rPr>
      </w:pPr>
      <w:r>
        <w:rPr>
          <w:sz w:val="20"/>
          <w:u w:val="none"/>
        </w:rPr>
        <w:t xml:space="preserve">Contacts par E-mail : </w:t>
      </w:r>
      <w:hyperlink r:id="rId8" w:history="1">
        <w:r w:rsidRPr="009F27A3">
          <w:rPr>
            <w:rStyle w:val="Lienhypertexte"/>
            <w:sz w:val="20"/>
          </w:rPr>
          <w:t>contact@oser92.fr</w:t>
        </w:r>
      </w:hyperlink>
      <w:r>
        <w:rPr>
          <w:sz w:val="20"/>
          <w:u w:val="none"/>
        </w:rPr>
        <w:t xml:space="preserve">   </w:t>
      </w:r>
    </w:p>
    <w:p w:rsidR="00B06261" w:rsidRDefault="00B06261" w:rsidP="00445C3C">
      <w:pPr>
        <w:pStyle w:val="Titre2"/>
        <w:ind w:firstLine="0"/>
        <w:rPr>
          <w:rStyle w:val="Lienhypertexte"/>
          <w:b/>
          <w:bCs/>
        </w:rPr>
      </w:pPr>
      <w:r>
        <w:rPr>
          <w:sz w:val="20"/>
          <w:u w:val="none"/>
        </w:rPr>
        <w:t xml:space="preserve">  </w:t>
      </w:r>
      <w:r>
        <w:rPr>
          <w:sz w:val="20"/>
          <w:u w:val="none"/>
        </w:rPr>
        <w:tab/>
      </w:r>
      <w:r w:rsidRPr="00005957">
        <w:rPr>
          <w:sz w:val="20"/>
          <w:u w:val="none"/>
        </w:rPr>
        <w:t xml:space="preserve">Contacts par Web : </w:t>
      </w:r>
      <w:hyperlink r:id="rId9" w:history="1">
        <w:r w:rsidR="00064266" w:rsidRPr="00D854C3">
          <w:rPr>
            <w:rStyle w:val="Lienhypertexte"/>
            <w:sz w:val="20"/>
            <w:lang w:eastAsia="ar-SA"/>
          </w:rPr>
          <w:t>http://www.oser92.fr</w:t>
        </w:r>
      </w:hyperlink>
    </w:p>
    <w:p w:rsidR="00064266" w:rsidRDefault="00064266" w:rsidP="00064266">
      <w:pPr>
        <w:rPr>
          <w:lang w:eastAsia="ar-SA"/>
        </w:rPr>
      </w:pPr>
    </w:p>
    <w:p w:rsidR="00064266" w:rsidRPr="000E6FFD" w:rsidRDefault="00AA57E2" w:rsidP="00064266">
      <w:pPr>
        <w:rPr>
          <w:rFonts w:asciiTheme="majorHAnsi" w:hAnsiTheme="majorHAnsi" w:cstheme="majorHAnsi"/>
          <w:sz w:val="32"/>
          <w:szCs w:val="32"/>
          <w:lang w:eastAsia="ar-SA"/>
        </w:rPr>
      </w:pPr>
      <w:r w:rsidRPr="000E6FFD">
        <w:rPr>
          <w:rFonts w:asciiTheme="majorHAnsi" w:hAnsiTheme="majorHAnsi" w:cstheme="majorHAnsi"/>
          <w:sz w:val="32"/>
          <w:szCs w:val="32"/>
        </w:rPr>
        <w:t>Les documents présentés ci-dessous sont :</w:t>
      </w:r>
    </w:p>
    <w:p w:rsidR="00B06261" w:rsidRPr="000E6FFD" w:rsidRDefault="00AA57E2" w:rsidP="006D08E5">
      <w:pPr>
        <w:pStyle w:val="Liste"/>
        <w:numPr>
          <w:ilvl w:val="0"/>
          <w:numId w:val="14"/>
        </w:numPr>
        <w:spacing w:after="0"/>
        <w:rPr>
          <w:rFonts w:asciiTheme="majorHAnsi" w:hAnsiTheme="majorHAnsi" w:cstheme="majorHAnsi"/>
          <w:b/>
          <w:sz w:val="32"/>
          <w:szCs w:val="32"/>
        </w:rPr>
      </w:pPr>
      <w:r w:rsidRPr="000E6FFD">
        <w:rPr>
          <w:rFonts w:asciiTheme="majorHAnsi" w:hAnsiTheme="majorHAnsi" w:cstheme="majorHAnsi"/>
          <w:sz w:val="32"/>
          <w:szCs w:val="32"/>
        </w:rPr>
        <w:t xml:space="preserve">Une </w:t>
      </w:r>
      <w:r w:rsidRPr="000E6FFD">
        <w:rPr>
          <w:rFonts w:asciiTheme="majorHAnsi" w:hAnsiTheme="majorHAnsi" w:cstheme="majorHAnsi"/>
          <w:b/>
          <w:sz w:val="32"/>
          <w:szCs w:val="32"/>
        </w:rPr>
        <w:t>P</w:t>
      </w:r>
      <w:r w:rsidR="00B06261" w:rsidRPr="000E6FFD">
        <w:rPr>
          <w:rFonts w:asciiTheme="majorHAnsi" w:hAnsiTheme="majorHAnsi" w:cstheme="majorHAnsi"/>
          <w:b/>
          <w:sz w:val="32"/>
          <w:szCs w:val="32"/>
        </w:rPr>
        <w:t>résentation de l</w:t>
      </w:r>
      <w:r w:rsidRPr="000E6FFD">
        <w:rPr>
          <w:rFonts w:asciiTheme="majorHAnsi" w:hAnsiTheme="majorHAnsi" w:cstheme="majorHAnsi"/>
          <w:b/>
          <w:sz w:val="32"/>
          <w:szCs w:val="32"/>
        </w:rPr>
        <w:t xml:space="preserve">a session, </w:t>
      </w:r>
      <w:r w:rsidRPr="000E6FFD">
        <w:rPr>
          <w:rFonts w:asciiTheme="majorHAnsi" w:hAnsiTheme="majorHAnsi" w:cstheme="majorHAnsi"/>
          <w:sz w:val="32"/>
          <w:szCs w:val="32"/>
        </w:rPr>
        <w:t>pour votre information,</w:t>
      </w:r>
    </w:p>
    <w:p w:rsidR="00B06261" w:rsidRPr="000E6FFD" w:rsidRDefault="00AA57E2" w:rsidP="006D08E5">
      <w:pPr>
        <w:pStyle w:val="Liste"/>
        <w:numPr>
          <w:ilvl w:val="0"/>
          <w:numId w:val="14"/>
        </w:numPr>
        <w:spacing w:after="0"/>
        <w:rPr>
          <w:rFonts w:asciiTheme="majorHAnsi" w:hAnsiTheme="majorHAnsi" w:cstheme="majorHAnsi"/>
          <w:b/>
          <w:sz w:val="32"/>
          <w:szCs w:val="32"/>
        </w:rPr>
      </w:pPr>
      <w:r w:rsidRPr="000E6FFD">
        <w:rPr>
          <w:rFonts w:asciiTheme="majorHAnsi" w:hAnsiTheme="majorHAnsi" w:cstheme="majorHAnsi"/>
          <w:sz w:val="32"/>
          <w:szCs w:val="32"/>
        </w:rPr>
        <w:t xml:space="preserve">Un </w:t>
      </w:r>
      <w:r w:rsidRPr="000E6FFD">
        <w:rPr>
          <w:rFonts w:asciiTheme="majorHAnsi" w:hAnsiTheme="majorHAnsi" w:cstheme="majorHAnsi"/>
          <w:b/>
          <w:sz w:val="32"/>
          <w:szCs w:val="32"/>
        </w:rPr>
        <w:t>F</w:t>
      </w:r>
      <w:r w:rsidR="00B06261" w:rsidRPr="000E6FFD">
        <w:rPr>
          <w:rFonts w:asciiTheme="majorHAnsi" w:hAnsiTheme="majorHAnsi" w:cstheme="majorHAnsi"/>
          <w:b/>
          <w:sz w:val="32"/>
          <w:szCs w:val="32"/>
        </w:rPr>
        <w:t>orm</w:t>
      </w:r>
      <w:r w:rsidRPr="000E6FFD">
        <w:rPr>
          <w:rFonts w:asciiTheme="majorHAnsi" w:hAnsiTheme="majorHAnsi" w:cstheme="majorHAnsi"/>
          <w:b/>
          <w:sz w:val="32"/>
          <w:szCs w:val="32"/>
        </w:rPr>
        <w:t xml:space="preserve">ulaire d’inscription, </w:t>
      </w:r>
      <w:r w:rsidRPr="000E6FFD">
        <w:rPr>
          <w:rFonts w:asciiTheme="majorHAnsi" w:hAnsiTheme="majorHAnsi" w:cstheme="majorHAnsi"/>
          <w:sz w:val="32"/>
          <w:szCs w:val="32"/>
        </w:rPr>
        <w:t xml:space="preserve">à compléter et à renvoyer signé accompagné </w:t>
      </w:r>
      <w:r w:rsidR="008E3C18" w:rsidRPr="000E6FFD">
        <w:rPr>
          <w:rFonts w:asciiTheme="majorHAnsi" w:hAnsiTheme="majorHAnsi" w:cstheme="majorHAnsi"/>
          <w:sz w:val="32"/>
          <w:szCs w:val="32"/>
        </w:rPr>
        <w:t xml:space="preserve">du </w:t>
      </w:r>
      <w:r w:rsidR="00F74509" w:rsidRPr="000E6FFD">
        <w:rPr>
          <w:rFonts w:asciiTheme="majorHAnsi" w:hAnsiTheme="majorHAnsi" w:cstheme="majorHAnsi"/>
          <w:sz w:val="32"/>
          <w:szCs w:val="32"/>
        </w:rPr>
        <w:t>réglement</w:t>
      </w:r>
      <w:r w:rsidRPr="000E6FFD">
        <w:rPr>
          <w:rFonts w:asciiTheme="majorHAnsi" w:hAnsiTheme="majorHAnsi" w:cstheme="majorHAnsi"/>
          <w:sz w:val="32"/>
          <w:szCs w:val="32"/>
        </w:rPr>
        <w:t>,</w:t>
      </w:r>
    </w:p>
    <w:p w:rsidR="00B06261" w:rsidRPr="00E602EA" w:rsidRDefault="00AA57E2" w:rsidP="006D08E5">
      <w:pPr>
        <w:pStyle w:val="Liste"/>
        <w:numPr>
          <w:ilvl w:val="0"/>
          <w:numId w:val="14"/>
        </w:numPr>
        <w:spacing w:after="0"/>
        <w:rPr>
          <w:rFonts w:asciiTheme="majorHAnsi" w:hAnsiTheme="majorHAnsi" w:cstheme="majorHAnsi"/>
          <w:b/>
          <w:sz w:val="32"/>
          <w:szCs w:val="32"/>
        </w:rPr>
      </w:pPr>
      <w:r w:rsidRPr="000E6FFD">
        <w:rPr>
          <w:rFonts w:asciiTheme="majorHAnsi" w:hAnsiTheme="majorHAnsi" w:cstheme="majorHAnsi"/>
          <w:sz w:val="32"/>
          <w:szCs w:val="32"/>
        </w:rPr>
        <w:t xml:space="preserve">Une </w:t>
      </w:r>
      <w:r w:rsidR="00B06261" w:rsidRPr="000E6FFD">
        <w:rPr>
          <w:rFonts w:asciiTheme="majorHAnsi" w:hAnsiTheme="majorHAnsi" w:cstheme="majorHAnsi"/>
          <w:b/>
          <w:sz w:val="32"/>
          <w:szCs w:val="32"/>
        </w:rPr>
        <w:t>Charte d’e</w:t>
      </w:r>
      <w:r w:rsidR="00EF514C" w:rsidRPr="000E6FFD">
        <w:rPr>
          <w:rFonts w:asciiTheme="majorHAnsi" w:hAnsiTheme="majorHAnsi" w:cstheme="majorHAnsi"/>
          <w:b/>
          <w:sz w:val="32"/>
          <w:szCs w:val="32"/>
        </w:rPr>
        <w:t>ngagement</w:t>
      </w:r>
      <w:r w:rsidRPr="000E6FFD">
        <w:rPr>
          <w:rFonts w:asciiTheme="majorHAnsi" w:hAnsiTheme="majorHAnsi" w:cstheme="majorHAnsi"/>
          <w:b/>
          <w:sz w:val="32"/>
          <w:szCs w:val="32"/>
        </w:rPr>
        <w:t xml:space="preserve">, </w:t>
      </w:r>
      <w:r w:rsidRPr="000E6FFD">
        <w:rPr>
          <w:rFonts w:asciiTheme="majorHAnsi" w:hAnsiTheme="majorHAnsi" w:cstheme="majorHAnsi"/>
          <w:sz w:val="32"/>
          <w:szCs w:val="32"/>
        </w:rPr>
        <w:t>à lire et à renvoyer signée.</w:t>
      </w:r>
    </w:p>
    <w:p w:rsidR="00E602EA" w:rsidRPr="000E6FFD" w:rsidRDefault="00E602EA" w:rsidP="00E602EA">
      <w:pPr>
        <w:pStyle w:val="Liste"/>
        <w:spacing w:after="0"/>
        <w:ind w:left="360"/>
        <w:rPr>
          <w:rFonts w:asciiTheme="majorHAnsi" w:hAnsiTheme="majorHAnsi" w:cstheme="majorHAnsi"/>
          <w:b/>
          <w:sz w:val="32"/>
          <w:szCs w:val="32"/>
        </w:rPr>
      </w:pPr>
    </w:p>
    <w:p w:rsidR="00F74509" w:rsidRPr="000E6FFD" w:rsidRDefault="00F74509" w:rsidP="00F74509">
      <w:pPr>
        <w:pStyle w:val="Liste"/>
        <w:spacing w:after="0"/>
        <w:ind w:left="360"/>
        <w:rPr>
          <w:rFonts w:asciiTheme="majorHAnsi" w:hAnsiTheme="majorHAnsi" w:cstheme="majorHAnsi"/>
          <w:b/>
          <w:sz w:val="32"/>
          <w:szCs w:val="32"/>
        </w:rPr>
      </w:pPr>
    </w:p>
    <w:p w:rsidR="00D000AD" w:rsidRDefault="00D000AD" w:rsidP="006D08E5">
      <w:pPr>
        <w:pStyle w:val="Liste"/>
        <w:numPr>
          <w:ilvl w:val="0"/>
          <w:numId w:val="14"/>
        </w:numPr>
        <w:spacing w:after="0"/>
        <w:rPr>
          <w:rFonts w:ascii="Comic Sans MS" w:hAnsi="Comic Sans MS"/>
        </w:rPr>
      </w:pPr>
      <w:r w:rsidRPr="006D08E5">
        <w:rPr>
          <w:rFonts w:ascii="Comic Sans MS" w:hAnsi="Comic Sans MS" w:cs="Times New Roman"/>
          <w:b/>
          <w:sz w:val="36"/>
          <w:szCs w:val="20"/>
        </w:rPr>
        <w:t>PRESENTATION DE LA SESSION</w:t>
      </w:r>
    </w:p>
    <w:p w:rsidR="00B06261" w:rsidRPr="000E6FFD" w:rsidRDefault="00D000AD">
      <w:pPr>
        <w:rPr>
          <w:rFonts w:asciiTheme="majorHAnsi" w:hAnsiTheme="majorHAnsi" w:cstheme="majorHAnsi"/>
        </w:rPr>
      </w:pPr>
      <w:r w:rsidRPr="000E6FFD">
        <w:rPr>
          <w:rFonts w:asciiTheme="majorHAnsi" w:hAnsiTheme="majorHAnsi" w:cstheme="majorHAnsi"/>
        </w:rPr>
        <w:t>Il est proposé</w:t>
      </w:r>
      <w:r w:rsidR="00B06261" w:rsidRPr="000E6FFD">
        <w:rPr>
          <w:rFonts w:asciiTheme="majorHAnsi" w:hAnsiTheme="majorHAnsi" w:cstheme="majorHAnsi"/>
        </w:rPr>
        <w:t xml:space="preserve"> à cha</w:t>
      </w:r>
      <w:r w:rsidR="002A5BF7" w:rsidRPr="000E6FFD">
        <w:rPr>
          <w:rFonts w:asciiTheme="majorHAnsi" w:hAnsiTheme="majorHAnsi" w:cstheme="majorHAnsi"/>
        </w:rPr>
        <w:t>que participant(e) d’atteindre 5</w:t>
      </w:r>
      <w:r w:rsidR="00B06261" w:rsidRPr="000E6FFD">
        <w:rPr>
          <w:rFonts w:asciiTheme="majorHAnsi" w:hAnsiTheme="majorHAnsi" w:cstheme="majorHAnsi"/>
        </w:rPr>
        <w:t xml:space="preserve"> objectifs :</w:t>
      </w:r>
    </w:p>
    <w:p w:rsidR="00B06261" w:rsidRPr="000E6FFD" w:rsidRDefault="00B06261">
      <w:pPr>
        <w:numPr>
          <w:ilvl w:val="0"/>
          <w:numId w:val="6"/>
        </w:numPr>
        <w:rPr>
          <w:rFonts w:asciiTheme="majorHAnsi" w:hAnsiTheme="majorHAnsi" w:cstheme="majorHAnsi"/>
        </w:rPr>
      </w:pPr>
      <w:r w:rsidRPr="000E6FFD">
        <w:rPr>
          <w:rFonts w:asciiTheme="majorHAnsi" w:hAnsiTheme="majorHAnsi" w:cstheme="majorHAnsi"/>
        </w:rPr>
        <w:t>Clarifier et exprimer clairement son projet professionnel</w:t>
      </w:r>
    </w:p>
    <w:p w:rsidR="00064266" w:rsidRPr="000E6FFD" w:rsidRDefault="00C71829">
      <w:pPr>
        <w:numPr>
          <w:ilvl w:val="0"/>
          <w:numId w:val="6"/>
        </w:numPr>
        <w:rPr>
          <w:rFonts w:asciiTheme="majorHAnsi" w:hAnsiTheme="majorHAnsi" w:cstheme="majorHAnsi"/>
        </w:rPr>
      </w:pPr>
      <w:r w:rsidRPr="000E6FFD">
        <w:rPr>
          <w:rFonts w:asciiTheme="majorHAnsi" w:hAnsiTheme="majorHAnsi" w:cstheme="majorHAnsi"/>
        </w:rPr>
        <w:t>Recenser et mettre en valeur ses compétences</w:t>
      </w:r>
    </w:p>
    <w:p w:rsidR="00B06261" w:rsidRPr="000E6FFD" w:rsidRDefault="00B06261">
      <w:pPr>
        <w:numPr>
          <w:ilvl w:val="0"/>
          <w:numId w:val="6"/>
        </w:numPr>
        <w:rPr>
          <w:rFonts w:asciiTheme="majorHAnsi" w:hAnsiTheme="majorHAnsi" w:cstheme="majorHAnsi"/>
        </w:rPr>
      </w:pPr>
      <w:r w:rsidRPr="000E6FFD">
        <w:rPr>
          <w:rFonts w:asciiTheme="majorHAnsi" w:hAnsiTheme="majorHAnsi" w:cstheme="majorHAnsi"/>
        </w:rPr>
        <w:t>Rechercher et identifier le marché correspondant</w:t>
      </w:r>
    </w:p>
    <w:p w:rsidR="00B06261" w:rsidRPr="000E6FFD" w:rsidRDefault="00B06261">
      <w:pPr>
        <w:numPr>
          <w:ilvl w:val="0"/>
          <w:numId w:val="6"/>
        </w:numPr>
        <w:rPr>
          <w:rFonts w:asciiTheme="majorHAnsi" w:hAnsiTheme="majorHAnsi" w:cstheme="majorHAnsi"/>
        </w:rPr>
      </w:pPr>
      <w:r w:rsidRPr="000E6FFD">
        <w:rPr>
          <w:rFonts w:asciiTheme="majorHAnsi" w:hAnsiTheme="majorHAnsi" w:cstheme="majorHAnsi"/>
        </w:rPr>
        <w:t>Utiliser au mieux ses outils de prospection</w:t>
      </w:r>
      <w:r w:rsidR="002A5BF7" w:rsidRPr="000E6FFD">
        <w:rPr>
          <w:rFonts w:asciiTheme="majorHAnsi" w:hAnsiTheme="majorHAnsi" w:cstheme="majorHAnsi"/>
        </w:rPr>
        <w:t xml:space="preserve"> (dont les réseaux)</w:t>
      </w:r>
      <w:r w:rsidRPr="000E6FFD">
        <w:rPr>
          <w:rFonts w:asciiTheme="majorHAnsi" w:hAnsiTheme="majorHAnsi" w:cstheme="majorHAnsi"/>
        </w:rPr>
        <w:t xml:space="preserve"> et préparer ses entretiens</w:t>
      </w:r>
    </w:p>
    <w:p w:rsidR="00B06261" w:rsidRPr="000E6FFD" w:rsidRDefault="002A5BF7" w:rsidP="002011DC">
      <w:pPr>
        <w:numPr>
          <w:ilvl w:val="0"/>
          <w:numId w:val="6"/>
        </w:numPr>
        <w:spacing w:after="120"/>
        <w:ind w:left="714" w:hanging="357"/>
        <w:rPr>
          <w:rFonts w:asciiTheme="majorHAnsi" w:hAnsiTheme="majorHAnsi" w:cstheme="majorHAnsi"/>
        </w:rPr>
      </w:pPr>
      <w:r w:rsidRPr="000E6FFD">
        <w:rPr>
          <w:rFonts w:asciiTheme="majorHAnsi" w:hAnsiTheme="majorHAnsi" w:cstheme="majorHAnsi"/>
        </w:rPr>
        <w:t>Bâtir son plan d’action</w:t>
      </w:r>
      <w:r w:rsidR="00B06261" w:rsidRPr="000E6FFD">
        <w:rPr>
          <w:rFonts w:asciiTheme="majorHAnsi" w:hAnsiTheme="majorHAnsi" w:cstheme="majorHAnsi"/>
        </w:rPr>
        <w:t>.</w:t>
      </w:r>
    </w:p>
    <w:p w:rsidR="00B06261" w:rsidRPr="000E6FFD" w:rsidRDefault="00B06261">
      <w:pPr>
        <w:rPr>
          <w:rFonts w:asciiTheme="majorHAnsi" w:hAnsiTheme="majorHAnsi" w:cstheme="majorHAnsi"/>
        </w:rPr>
      </w:pPr>
      <w:r w:rsidRPr="000E6FFD">
        <w:rPr>
          <w:rFonts w:asciiTheme="majorHAnsi" w:hAnsiTheme="majorHAnsi" w:cstheme="majorHAnsi"/>
        </w:rPr>
        <w:t xml:space="preserve">Le programme se déroule sur </w:t>
      </w:r>
      <w:r w:rsidR="002654B0" w:rsidRPr="000E6FFD">
        <w:rPr>
          <w:rFonts w:asciiTheme="majorHAnsi" w:hAnsiTheme="majorHAnsi" w:cstheme="majorHAnsi"/>
        </w:rPr>
        <w:t>dix</w:t>
      </w:r>
      <w:r w:rsidRPr="000E6FFD">
        <w:rPr>
          <w:rFonts w:asciiTheme="majorHAnsi" w:hAnsiTheme="majorHAnsi" w:cstheme="majorHAnsi"/>
        </w:rPr>
        <w:t xml:space="preserve"> demi-journées </w:t>
      </w:r>
      <w:r w:rsidR="0070499B" w:rsidRPr="000E6FFD">
        <w:rPr>
          <w:rFonts w:asciiTheme="majorHAnsi" w:hAnsiTheme="majorHAnsi" w:cstheme="majorHAnsi"/>
        </w:rPr>
        <w:t>auxquelles s'ajoutent 2</w:t>
      </w:r>
      <w:r w:rsidR="002A5BF7" w:rsidRPr="000E6FFD">
        <w:rPr>
          <w:rFonts w:asciiTheme="majorHAnsi" w:hAnsiTheme="majorHAnsi" w:cstheme="majorHAnsi"/>
        </w:rPr>
        <w:t xml:space="preserve"> demi-journées de travail facultatives </w:t>
      </w:r>
      <w:r w:rsidRPr="000E6FFD">
        <w:rPr>
          <w:rFonts w:asciiTheme="majorHAnsi" w:hAnsiTheme="majorHAnsi" w:cstheme="majorHAnsi"/>
        </w:rPr>
        <w:t>et se structure sur les thèmes suivants :</w:t>
      </w:r>
    </w:p>
    <w:p w:rsidR="00064266" w:rsidRPr="00AE2C6E" w:rsidRDefault="00064266" w:rsidP="006D08E5">
      <w:pPr>
        <w:rPr>
          <w:rFonts w:ascii="Comic Sans MS" w:hAnsi="Comic Sans MS"/>
          <w:sz w:val="18"/>
        </w:rPr>
      </w:pPr>
    </w:p>
    <w:p w:rsidR="00B06261" w:rsidRPr="000E6FFD" w:rsidRDefault="00B06261" w:rsidP="006D08E5">
      <w:pPr>
        <w:numPr>
          <w:ilvl w:val="0"/>
          <w:numId w:val="16"/>
        </w:numPr>
        <w:spacing w:line="200" w:lineRule="exact"/>
        <w:rPr>
          <w:rFonts w:asciiTheme="majorHAnsi" w:hAnsiTheme="majorHAnsi" w:cstheme="majorHAnsi"/>
        </w:rPr>
      </w:pPr>
      <w:r>
        <w:rPr>
          <w:rFonts w:ascii="Comic Sans MS" w:hAnsi="Comic Sans MS"/>
          <w:sz w:val="20"/>
          <w:szCs w:val="20"/>
        </w:rPr>
        <w:t>1</w:t>
      </w:r>
      <w:r w:rsidRPr="000E6FFD">
        <w:rPr>
          <w:rFonts w:asciiTheme="majorHAnsi" w:hAnsiTheme="majorHAnsi" w:cstheme="majorHAnsi"/>
        </w:rPr>
        <w:t>- Effet miroir sur réalisation</w:t>
      </w:r>
      <w:r w:rsidR="00A53C91" w:rsidRPr="000E6FFD">
        <w:rPr>
          <w:rFonts w:asciiTheme="majorHAnsi" w:hAnsiTheme="majorHAnsi" w:cstheme="majorHAnsi"/>
        </w:rPr>
        <w:t>s</w:t>
      </w:r>
      <w:r w:rsidRPr="000E6FFD">
        <w:rPr>
          <w:rFonts w:asciiTheme="majorHAnsi" w:hAnsiTheme="majorHAnsi" w:cstheme="majorHAnsi"/>
        </w:rPr>
        <w:t xml:space="preserve"> et présentation</w:t>
      </w:r>
      <w:r w:rsidR="00A53C91" w:rsidRPr="000E6FFD">
        <w:rPr>
          <w:rFonts w:asciiTheme="majorHAnsi" w:hAnsiTheme="majorHAnsi" w:cstheme="majorHAnsi"/>
        </w:rPr>
        <w:t>s</w:t>
      </w:r>
      <w:r w:rsidRPr="000E6FFD">
        <w:rPr>
          <w:rFonts w:asciiTheme="majorHAnsi" w:hAnsiTheme="majorHAnsi" w:cstheme="majorHAnsi"/>
        </w:rPr>
        <w:t xml:space="preserve"> croisée</w:t>
      </w:r>
      <w:r w:rsidR="00A53C91" w:rsidRPr="000E6FFD">
        <w:rPr>
          <w:rFonts w:asciiTheme="majorHAnsi" w:hAnsiTheme="majorHAnsi" w:cstheme="majorHAnsi"/>
        </w:rPr>
        <w:t>s</w:t>
      </w:r>
      <w:r w:rsidRPr="000E6FFD">
        <w:rPr>
          <w:rFonts w:asciiTheme="majorHAnsi" w:hAnsiTheme="majorHAnsi" w:cstheme="majorHAnsi"/>
        </w:rPr>
        <w:t xml:space="preserve"> ; l’ image perçue par le groupe ou par un tiers ; la connaissance des </w:t>
      </w:r>
      <w:r w:rsidRPr="000E6FFD">
        <w:rPr>
          <w:rFonts w:asciiTheme="majorHAnsi" w:hAnsiTheme="majorHAnsi" w:cstheme="majorHAnsi"/>
          <w:b/>
        </w:rPr>
        <w:t>compétences perçues</w:t>
      </w:r>
      <w:r w:rsidRPr="000E6FFD">
        <w:rPr>
          <w:rFonts w:asciiTheme="majorHAnsi" w:hAnsiTheme="majorHAnsi" w:cstheme="majorHAnsi"/>
        </w:rPr>
        <w:t xml:space="preserve"> et le lien réalisation</w:t>
      </w:r>
      <w:r w:rsidR="00A53C91" w:rsidRPr="000E6FFD">
        <w:rPr>
          <w:rFonts w:asciiTheme="majorHAnsi" w:hAnsiTheme="majorHAnsi" w:cstheme="majorHAnsi"/>
        </w:rPr>
        <w:t>s -</w:t>
      </w:r>
      <w:r w:rsidRPr="000E6FFD">
        <w:rPr>
          <w:rFonts w:asciiTheme="majorHAnsi" w:hAnsiTheme="majorHAnsi" w:cstheme="majorHAnsi"/>
        </w:rPr>
        <w:t xml:space="preserve"> compétences dans les deux sens.</w:t>
      </w:r>
    </w:p>
    <w:p w:rsidR="00064266" w:rsidRPr="000E6FFD" w:rsidRDefault="00064266" w:rsidP="006D08E5">
      <w:pPr>
        <w:spacing w:line="200" w:lineRule="exact"/>
        <w:ind w:left="1080"/>
        <w:rPr>
          <w:rFonts w:asciiTheme="majorHAnsi" w:hAnsiTheme="majorHAnsi" w:cstheme="majorHAnsi"/>
        </w:rPr>
      </w:pPr>
    </w:p>
    <w:p w:rsidR="00B06261" w:rsidRPr="000E6FFD" w:rsidRDefault="00B06261" w:rsidP="006D08E5">
      <w:pPr>
        <w:numPr>
          <w:ilvl w:val="1"/>
          <w:numId w:val="6"/>
        </w:numPr>
        <w:tabs>
          <w:tab w:val="clear" w:pos="1440"/>
          <w:tab w:val="num" w:pos="720"/>
        </w:tabs>
        <w:spacing w:line="200" w:lineRule="exact"/>
        <w:ind w:left="720"/>
        <w:rPr>
          <w:rFonts w:asciiTheme="majorHAnsi" w:hAnsiTheme="majorHAnsi" w:cstheme="majorHAnsi"/>
        </w:rPr>
      </w:pPr>
      <w:r w:rsidRPr="000E6FFD">
        <w:rPr>
          <w:rFonts w:asciiTheme="majorHAnsi" w:hAnsiTheme="majorHAnsi" w:cstheme="majorHAnsi"/>
        </w:rPr>
        <w:t xml:space="preserve">2- Approfondissement de mon passé et de mes acquis : Description de mon </w:t>
      </w:r>
      <w:r w:rsidRPr="000E6FFD">
        <w:rPr>
          <w:rFonts w:asciiTheme="majorHAnsi" w:hAnsiTheme="majorHAnsi" w:cstheme="majorHAnsi"/>
          <w:b/>
        </w:rPr>
        <w:t>parcours</w:t>
      </w:r>
      <w:r w:rsidRPr="000E6FFD">
        <w:rPr>
          <w:rFonts w:asciiTheme="majorHAnsi" w:hAnsiTheme="majorHAnsi" w:cstheme="majorHAnsi"/>
        </w:rPr>
        <w:t xml:space="preserve"> et de mes caractéristiques principales ; mes expériences. Mes Ressources personnelles : mes réalisations et compétences, mes talents. </w:t>
      </w:r>
    </w:p>
    <w:p w:rsidR="00B06261" w:rsidRPr="000E6FFD" w:rsidRDefault="00B06261" w:rsidP="006D08E5">
      <w:pPr>
        <w:spacing w:line="200" w:lineRule="exact"/>
        <w:ind w:left="720"/>
        <w:rPr>
          <w:rFonts w:asciiTheme="majorHAnsi" w:hAnsiTheme="majorHAnsi" w:cstheme="majorHAnsi"/>
        </w:rPr>
      </w:pPr>
      <w:r w:rsidRPr="000E6FFD">
        <w:rPr>
          <w:rFonts w:asciiTheme="majorHAnsi" w:hAnsiTheme="majorHAnsi" w:cstheme="majorHAnsi"/>
        </w:rPr>
        <w:t>Mise à jour de mes aspirations profondes et hiérarchie de mes choix.</w:t>
      </w:r>
    </w:p>
    <w:p w:rsidR="00B06261" w:rsidRPr="000E6FFD" w:rsidRDefault="00B06261" w:rsidP="006D08E5">
      <w:pPr>
        <w:pStyle w:val="Paragraphedeliste1"/>
        <w:rPr>
          <w:rFonts w:asciiTheme="majorHAnsi" w:hAnsiTheme="majorHAnsi" w:cstheme="majorHAnsi"/>
        </w:rPr>
      </w:pPr>
    </w:p>
    <w:p w:rsidR="00B06261" w:rsidRPr="000E6FFD" w:rsidRDefault="00B06261" w:rsidP="006D08E5">
      <w:pPr>
        <w:numPr>
          <w:ilvl w:val="1"/>
          <w:numId w:val="6"/>
        </w:numPr>
        <w:tabs>
          <w:tab w:val="clear" w:pos="1440"/>
          <w:tab w:val="num" w:pos="720"/>
        </w:tabs>
        <w:spacing w:line="200" w:lineRule="exact"/>
        <w:ind w:left="720"/>
        <w:rPr>
          <w:rFonts w:asciiTheme="majorHAnsi" w:hAnsiTheme="majorHAnsi" w:cstheme="majorHAnsi"/>
        </w:rPr>
      </w:pPr>
      <w:r w:rsidRPr="000E6FFD">
        <w:rPr>
          <w:rFonts w:asciiTheme="majorHAnsi" w:hAnsiTheme="majorHAnsi" w:cstheme="majorHAnsi"/>
        </w:rPr>
        <w:t>3- Apprentissage par la difficulté et les échecs – la confiance en moi</w:t>
      </w:r>
      <w:r w:rsidRPr="000E6FFD">
        <w:rPr>
          <w:rFonts w:asciiTheme="majorHAnsi" w:hAnsiTheme="majorHAnsi" w:cstheme="majorHAnsi"/>
        </w:rPr>
        <w:br/>
        <w:t>Le deuil des mes insuccès et échecs. Recherche d’identification de mes valeurs ; estime de soi, confiance en soi, affirmation de soi.</w:t>
      </w:r>
    </w:p>
    <w:p w:rsidR="00092166" w:rsidRPr="000E6FFD" w:rsidRDefault="00B06261" w:rsidP="006D08E5">
      <w:pPr>
        <w:spacing w:line="200" w:lineRule="exact"/>
        <w:ind w:left="720"/>
        <w:rPr>
          <w:rFonts w:asciiTheme="majorHAnsi" w:hAnsiTheme="majorHAnsi" w:cstheme="majorHAnsi"/>
        </w:rPr>
      </w:pPr>
      <w:r w:rsidRPr="000E6FFD">
        <w:rPr>
          <w:rFonts w:asciiTheme="majorHAnsi" w:hAnsiTheme="majorHAnsi" w:cstheme="majorHAnsi"/>
        </w:rPr>
        <w:t>Savoir parler de son départ et savoir l’expliquer.</w:t>
      </w:r>
    </w:p>
    <w:p w:rsidR="00B06261" w:rsidRPr="000E6FFD" w:rsidRDefault="00B06261" w:rsidP="006D08E5">
      <w:pPr>
        <w:spacing w:line="200" w:lineRule="exact"/>
        <w:rPr>
          <w:rFonts w:asciiTheme="majorHAnsi" w:hAnsiTheme="majorHAnsi" w:cstheme="majorHAnsi"/>
        </w:rPr>
      </w:pPr>
    </w:p>
    <w:p w:rsidR="006D08E5" w:rsidRPr="000E6FFD" w:rsidRDefault="00B06261" w:rsidP="006D08E5">
      <w:pPr>
        <w:numPr>
          <w:ilvl w:val="0"/>
          <w:numId w:val="17"/>
        </w:numPr>
        <w:spacing w:line="200" w:lineRule="exact"/>
        <w:rPr>
          <w:rFonts w:asciiTheme="majorHAnsi" w:hAnsiTheme="majorHAnsi" w:cstheme="majorHAnsi"/>
        </w:rPr>
      </w:pPr>
      <w:r w:rsidRPr="000E6FFD">
        <w:rPr>
          <w:rFonts w:asciiTheme="majorHAnsi" w:hAnsiTheme="majorHAnsi" w:cstheme="majorHAnsi"/>
        </w:rPr>
        <w:t>4</w:t>
      </w:r>
      <w:r w:rsidR="006D08E5" w:rsidRPr="000E6FFD">
        <w:rPr>
          <w:rFonts w:asciiTheme="majorHAnsi" w:hAnsiTheme="majorHAnsi" w:cstheme="majorHAnsi"/>
        </w:rPr>
        <w:t xml:space="preserve">.1 et 4.2 </w:t>
      </w:r>
      <w:r w:rsidRPr="000E6FFD">
        <w:rPr>
          <w:rFonts w:asciiTheme="majorHAnsi" w:hAnsiTheme="majorHAnsi" w:cstheme="majorHAnsi"/>
        </w:rPr>
        <w:t>- Cohérence de mon projet</w:t>
      </w:r>
    </w:p>
    <w:p w:rsidR="006D08E5" w:rsidRPr="000E6FFD" w:rsidRDefault="006D08E5" w:rsidP="002272FC">
      <w:pPr>
        <w:numPr>
          <w:ilvl w:val="1"/>
          <w:numId w:val="19"/>
        </w:numPr>
        <w:spacing w:line="200" w:lineRule="exact"/>
        <w:rPr>
          <w:rFonts w:asciiTheme="majorHAnsi" w:hAnsiTheme="majorHAnsi" w:cstheme="majorHAnsi"/>
        </w:rPr>
      </w:pPr>
      <w:r w:rsidRPr="000E6FFD">
        <w:rPr>
          <w:rFonts w:asciiTheme="majorHAnsi" w:hAnsiTheme="majorHAnsi" w:cstheme="majorHAnsi"/>
        </w:rPr>
        <w:t>ce que je suis : mes compétences, mes talents et mes aspirations,</w:t>
      </w:r>
    </w:p>
    <w:p w:rsidR="006D08E5" w:rsidRPr="000E6FFD" w:rsidRDefault="006D08E5" w:rsidP="002272FC">
      <w:pPr>
        <w:numPr>
          <w:ilvl w:val="1"/>
          <w:numId w:val="19"/>
        </w:numPr>
        <w:spacing w:line="200" w:lineRule="exact"/>
        <w:rPr>
          <w:rFonts w:asciiTheme="majorHAnsi" w:hAnsiTheme="majorHAnsi" w:cstheme="majorHAnsi"/>
        </w:rPr>
      </w:pPr>
      <w:r w:rsidRPr="000E6FFD">
        <w:rPr>
          <w:rFonts w:asciiTheme="majorHAnsi" w:hAnsiTheme="majorHAnsi" w:cstheme="majorHAnsi"/>
        </w:rPr>
        <w:t>l'analyse du marché,</w:t>
      </w:r>
    </w:p>
    <w:p w:rsidR="006D08E5" w:rsidRPr="000E6FFD" w:rsidRDefault="006D08E5" w:rsidP="002272FC">
      <w:pPr>
        <w:numPr>
          <w:ilvl w:val="1"/>
          <w:numId w:val="19"/>
        </w:numPr>
        <w:spacing w:line="200" w:lineRule="exact"/>
        <w:rPr>
          <w:rFonts w:asciiTheme="majorHAnsi" w:hAnsiTheme="majorHAnsi" w:cstheme="majorHAnsi"/>
        </w:rPr>
      </w:pPr>
      <w:r w:rsidRPr="000E6FFD">
        <w:rPr>
          <w:rFonts w:asciiTheme="majorHAnsi" w:hAnsiTheme="majorHAnsi" w:cstheme="majorHAnsi"/>
        </w:rPr>
        <w:t>la mise en cohérence entre ce que je suis et le marché cible.</w:t>
      </w:r>
    </w:p>
    <w:p w:rsidR="008B60A4" w:rsidRPr="000E6FFD" w:rsidRDefault="008B60A4" w:rsidP="008B60A4">
      <w:pPr>
        <w:spacing w:line="200" w:lineRule="exact"/>
        <w:ind w:left="1440"/>
        <w:rPr>
          <w:rFonts w:asciiTheme="majorHAnsi" w:hAnsiTheme="majorHAnsi" w:cstheme="majorHAnsi"/>
        </w:rPr>
      </w:pPr>
    </w:p>
    <w:p w:rsidR="008B60A4" w:rsidRPr="000E6FFD" w:rsidRDefault="008B60A4" w:rsidP="008B60A4">
      <w:pPr>
        <w:pStyle w:val="Paragraphedeliste"/>
        <w:numPr>
          <w:ilvl w:val="0"/>
          <w:numId w:val="17"/>
        </w:numPr>
        <w:spacing w:line="200" w:lineRule="exact"/>
        <w:rPr>
          <w:rFonts w:asciiTheme="majorHAnsi" w:hAnsiTheme="majorHAnsi" w:cstheme="majorHAnsi"/>
        </w:rPr>
      </w:pPr>
      <w:r w:rsidRPr="000E6FFD">
        <w:rPr>
          <w:rFonts w:asciiTheme="majorHAnsi" w:hAnsiTheme="majorHAnsi" w:cstheme="majorHAnsi"/>
        </w:rPr>
        <w:t>4.3 Comment parler de mon départ de ma dernière entreprise</w:t>
      </w:r>
    </w:p>
    <w:p w:rsidR="008B60A4" w:rsidRPr="000E6FFD" w:rsidRDefault="008B60A4" w:rsidP="008B60A4">
      <w:pPr>
        <w:spacing w:line="200" w:lineRule="exact"/>
        <w:rPr>
          <w:rFonts w:asciiTheme="majorHAnsi" w:hAnsiTheme="majorHAnsi" w:cstheme="majorHAnsi"/>
        </w:rPr>
      </w:pPr>
    </w:p>
    <w:p w:rsidR="006D08E5" w:rsidRPr="000E6FFD" w:rsidRDefault="006D08E5" w:rsidP="006D08E5">
      <w:pPr>
        <w:spacing w:line="200" w:lineRule="exact"/>
        <w:ind w:left="1080"/>
        <w:rPr>
          <w:rFonts w:asciiTheme="majorHAnsi" w:hAnsiTheme="majorHAnsi" w:cstheme="majorHAnsi"/>
        </w:rPr>
      </w:pPr>
    </w:p>
    <w:p w:rsidR="00B06261" w:rsidRPr="000E6FFD" w:rsidRDefault="00B06261" w:rsidP="002272FC">
      <w:pPr>
        <w:numPr>
          <w:ilvl w:val="0"/>
          <w:numId w:val="22"/>
        </w:numPr>
        <w:spacing w:line="200" w:lineRule="exact"/>
        <w:rPr>
          <w:rFonts w:asciiTheme="majorHAnsi" w:hAnsiTheme="majorHAnsi" w:cstheme="majorHAnsi"/>
        </w:rPr>
      </w:pPr>
      <w:r w:rsidRPr="000E6FFD">
        <w:rPr>
          <w:rFonts w:asciiTheme="majorHAnsi" w:hAnsiTheme="majorHAnsi" w:cstheme="majorHAnsi"/>
        </w:rPr>
        <w:t>5- Outils de communication et préparation de mes entretiens:</w:t>
      </w:r>
      <w:r w:rsidRPr="000E6FFD">
        <w:rPr>
          <w:rFonts w:asciiTheme="majorHAnsi" w:hAnsiTheme="majorHAnsi" w:cstheme="majorHAnsi"/>
        </w:rPr>
        <w:br/>
        <w:t>CV, mini-CV, lettre de motivation, chapeau ou pitch, entretien de recrutement et préparation aux questions emba</w:t>
      </w:r>
      <w:r w:rsidR="00C71829" w:rsidRPr="000E6FFD">
        <w:rPr>
          <w:rFonts w:asciiTheme="majorHAnsi" w:hAnsiTheme="majorHAnsi" w:cstheme="majorHAnsi"/>
        </w:rPr>
        <w:t>r</w:t>
      </w:r>
      <w:r w:rsidRPr="000E6FFD">
        <w:rPr>
          <w:rFonts w:asciiTheme="majorHAnsi" w:hAnsiTheme="majorHAnsi" w:cstheme="majorHAnsi"/>
        </w:rPr>
        <w:t>rassantes.</w:t>
      </w:r>
    </w:p>
    <w:p w:rsidR="00B06261" w:rsidRPr="000E6FFD" w:rsidRDefault="00B06261" w:rsidP="006D08E5">
      <w:pPr>
        <w:spacing w:line="200" w:lineRule="exact"/>
        <w:rPr>
          <w:rFonts w:asciiTheme="majorHAnsi" w:hAnsiTheme="majorHAnsi" w:cstheme="majorHAnsi"/>
        </w:rPr>
      </w:pPr>
    </w:p>
    <w:p w:rsidR="00B06261" w:rsidRPr="000E6FFD" w:rsidRDefault="00B06261" w:rsidP="002272FC">
      <w:pPr>
        <w:numPr>
          <w:ilvl w:val="1"/>
          <w:numId w:val="6"/>
        </w:numPr>
        <w:tabs>
          <w:tab w:val="clear" w:pos="1440"/>
          <w:tab w:val="num" w:pos="720"/>
        </w:tabs>
        <w:spacing w:line="200" w:lineRule="exact"/>
        <w:ind w:left="720"/>
        <w:rPr>
          <w:rFonts w:asciiTheme="majorHAnsi" w:hAnsiTheme="majorHAnsi" w:cstheme="majorHAnsi"/>
        </w:rPr>
      </w:pPr>
      <w:r w:rsidRPr="000E6FFD">
        <w:rPr>
          <w:rFonts w:asciiTheme="majorHAnsi" w:hAnsiTheme="majorHAnsi" w:cstheme="majorHAnsi"/>
        </w:rPr>
        <w:t>6- réseau et réseaux sociaux :</w:t>
      </w:r>
    </w:p>
    <w:p w:rsidR="00B06261" w:rsidRPr="000E6FFD" w:rsidRDefault="00B06261" w:rsidP="002272FC">
      <w:pPr>
        <w:spacing w:line="200" w:lineRule="exact"/>
        <w:ind w:left="720"/>
        <w:rPr>
          <w:rFonts w:asciiTheme="majorHAnsi" w:hAnsiTheme="majorHAnsi" w:cstheme="majorHAnsi"/>
        </w:rPr>
      </w:pPr>
      <w:r w:rsidRPr="000E6FFD">
        <w:rPr>
          <w:rFonts w:asciiTheme="majorHAnsi" w:hAnsiTheme="majorHAnsi" w:cstheme="majorHAnsi"/>
        </w:rPr>
        <w:t>La démarche réseau</w:t>
      </w:r>
      <w:r w:rsidR="006550AE" w:rsidRPr="000E6FFD">
        <w:rPr>
          <w:rFonts w:asciiTheme="majorHAnsi" w:hAnsiTheme="majorHAnsi" w:cstheme="majorHAnsi"/>
        </w:rPr>
        <w:t> :Comment avoir un profil Linkedin percutant ?</w:t>
      </w:r>
    </w:p>
    <w:p w:rsidR="00B06261" w:rsidRPr="000E6FFD" w:rsidRDefault="006550AE" w:rsidP="002272FC">
      <w:pPr>
        <w:spacing w:line="200" w:lineRule="exact"/>
        <w:ind w:left="720"/>
        <w:rPr>
          <w:rFonts w:asciiTheme="majorHAnsi" w:hAnsiTheme="majorHAnsi" w:cstheme="majorHAnsi"/>
        </w:rPr>
      </w:pPr>
      <w:r w:rsidRPr="000E6FFD">
        <w:rPr>
          <w:rFonts w:asciiTheme="majorHAnsi" w:hAnsiTheme="majorHAnsi" w:cstheme="majorHAnsi"/>
        </w:rPr>
        <w:t>La prise de RV réseau au téléphone. Comment co</w:t>
      </w:r>
      <w:r w:rsidR="0088441D" w:rsidRPr="000E6FFD">
        <w:rPr>
          <w:rFonts w:asciiTheme="majorHAnsi" w:hAnsiTheme="majorHAnsi" w:cstheme="majorHAnsi"/>
        </w:rPr>
        <w:t>n</w:t>
      </w:r>
      <w:r w:rsidRPr="000E6FFD">
        <w:rPr>
          <w:rFonts w:asciiTheme="majorHAnsi" w:hAnsiTheme="majorHAnsi" w:cstheme="majorHAnsi"/>
        </w:rPr>
        <w:t>duire un entretien réseau de 30 mn ?</w:t>
      </w:r>
    </w:p>
    <w:p w:rsidR="00092166" w:rsidRPr="000E6FFD" w:rsidRDefault="00092166" w:rsidP="006D08E5">
      <w:pPr>
        <w:spacing w:line="200" w:lineRule="exact"/>
        <w:rPr>
          <w:rFonts w:asciiTheme="majorHAnsi" w:hAnsiTheme="majorHAnsi" w:cstheme="majorHAnsi"/>
        </w:rPr>
      </w:pPr>
    </w:p>
    <w:p w:rsidR="00092166" w:rsidRPr="000E6FFD" w:rsidRDefault="00B06261" w:rsidP="002272FC">
      <w:pPr>
        <w:numPr>
          <w:ilvl w:val="0"/>
          <w:numId w:val="23"/>
        </w:numPr>
        <w:spacing w:line="200" w:lineRule="exact"/>
        <w:rPr>
          <w:rFonts w:asciiTheme="majorHAnsi" w:hAnsiTheme="majorHAnsi" w:cstheme="majorHAnsi"/>
        </w:rPr>
      </w:pPr>
      <w:r w:rsidRPr="000E6FFD">
        <w:rPr>
          <w:rFonts w:asciiTheme="majorHAnsi" w:hAnsiTheme="majorHAnsi" w:cstheme="majorHAnsi"/>
        </w:rPr>
        <w:t>7- Présentation de mon projet en situation de rése</w:t>
      </w:r>
      <w:r w:rsidR="00092166" w:rsidRPr="000E6FFD">
        <w:rPr>
          <w:rFonts w:asciiTheme="majorHAnsi" w:hAnsiTheme="majorHAnsi" w:cstheme="majorHAnsi"/>
        </w:rPr>
        <w:t>au ou de recrutement</w:t>
      </w:r>
    </w:p>
    <w:p w:rsidR="00092166" w:rsidRPr="000E6FFD" w:rsidRDefault="00092166" w:rsidP="006D08E5">
      <w:pPr>
        <w:spacing w:line="200" w:lineRule="exact"/>
        <w:ind w:left="1080"/>
        <w:rPr>
          <w:rFonts w:asciiTheme="majorHAnsi" w:hAnsiTheme="majorHAnsi" w:cstheme="majorHAnsi"/>
        </w:rPr>
      </w:pPr>
    </w:p>
    <w:p w:rsidR="00B06261" w:rsidRPr="000E6FFD" w:rsidRDefault="00B06261" w:rsidP="002272FC">
      <w:pPr>
        <w:numPr>
          <w:ilvl w:val="1"/>
          <w:numId w:val="6"/>
        </w:numPr>
        <w:tabs>
          <w:tab w:val="clear" w:pos="1440"/>
          <w:tab w:val="num" w:pos="720"/>
        </w:tabs>
        <w:spacing w:line="200" w:lineRule="exact"/>
        <w:ind w:left="720"/>
        <w:rPr>
          <w:rFonts w:asciiTheme="majorHAnsi" w:hAnsiTheme="majorHAnsi" w:cstheme="majorHAnsi"/>
        </w:rPr>
      </w:pPr>
      <w:r w:rsidRPr="000E6FFD">
        <w:rPr>
          <w:rFonts w:asciiTheme="majorHAnsi" w:hAnsiTheme="majorHAnsi" w:cstheme="majorHAnsi"/>
        </w:rPr>
        <w:t>8- Plan d’action.</w:t>
      </w:r>
    </w:p>
    <w:p w:rsidR="00B06261" w:rsidRPr="000E6FFD" w:rsidRDefault="00B06261" w:rsidP="002272FC">
      <w:pPr>
        <w:spacing w:line="200" w:lineRule="exact"/>
        <w:ind w:left="720"/>
        <w:rPr>
          <w:rFonts w:asciiTheme="majorHAnsi" w:hAnsiTheme="majorHAnsi" w:cstheme="majorHAnsi"/>
        </w:rPr>
      </w:pPr>
      <w:r w:rsidRPr="000E6FFD">
        <w:rPr>
          <w:rFonts w:asciiTheme="majorHAnsi" w:hAnsiTheme="majorHAnsi" w:cstheme="majorHAnsi"/>
        </w:rPr>
        <w:t>Tour de table sur plan d’action</w:t>
      </w:r>
    </w:p>
    <w:p w:rsidR="002272FC" w:rsidRPr="002272FC" w:rsidRDefault="002272FC" w:rsidP="002272FC">
      <w:pPr>
        <w:rPr>
          <w:rFonts w:ascii="Comic Sans MS" w:hAnsi="Comic Sans MS"/>
          <w:bCs/>
          <w:sz w:val="22"/>
          <w:u w:val="single"/>
        </w:rPr>
      </w:pPr>
      <w:r w:rsidRPr="002272FC">
        <w:rPr>
          <w:rFonts w:ascii="Comic Sans MS" w:hAnsi="Comic Sans MS"/>
          <w:bCs/>
          <w:sz w:val="22"/>
          <w:u w:val="single"/>
        </w:rPr>
        <w:t>Méthode :</w:t>
      </w:r>
    </w:p>
    <w:p w:rsidR="002272FC" w:rsidRPr="000E6FFD" w:rsidRDefault="0070499B" w:rsidP="002272FC">
      <w:pPr>
        <w:numPr>
          <w:ilvl w:val="0"/>
          <w:numId w:val="24"/>
        </w:numPr>
        <w:rPr>
          <w:rFonts w:asciiTheme="majorHAnsi" w:hAnsiTheme="majorHAnsi" w:cstheme="majorHAnsi"/>
        </w:rPr>
      </w:pPr>
      <w:r w:rsidRPr="000E6FFD">
        <w:rPr>
          <w:rFonts w:asciiTheme="majorHAnsi" w:hAnsiTheme="majorHAnsi" w:cstheme="majorHAnsi"/>
        </w:rPr>
        <w:t>10</w:t>
      </w:r>
      <w:r w:rsidR="002272FC" w:rsidRPr="000E6FFD">
        <w:rPr>
          <w:rFonts w:asciiTheme="majorHAnsi" w:hAnsiTheme="majorHAnsi" w:cstheme="majorHAnsi"/>
        </w:rPr>
        <w:t xml:space="preserve">  participants recherchant un poste de cadre ou équivalent.</w:t>
      </w:r>
    </w:p>
    <w:p w:rsidR="002272FC" w:rsidRPr="000E6FFD" w:rsidRDefault="002272FC" w:rsidP="002272FC">
      <w:pPr>
        <w:numPr>
          <w:ilvl w:val="0"/>
          <w:numId w:val="24"/>
        </w:numPr>
        <w:rPr>
          <w:rFonts w:asciiTheme="majorHAnsi" w:hAnsiTheme="majorHAnsi" w:cstheme="majorHAnsi"/>
        </w:rPr>
      </w:pPr>
      <w:r w:rsidRPr="000E6FFD">
        <w:rPr>
          <w:rFonts w:asciiTheme="majorHAnsi" w:hAnsiTheme="majorHAnsi" w:cstheme="majorHAnsi"/>
        </w:rPr>
        <w:t>Effets miroir au sein du groupe, de nombreux exercices en groupe, travail personnel sur soi entre les séances.</w:t>
      </w:r>
    </w:p>
    <w:p w:rsidR="002272FC" w:rsidRPr="000E6FFD" w:rsidRDefault="002272FC" w:rsidP="002272FC">
      <w:pPr>
        <w:numPr>
          <w:ilvl w:val="0"/>
          <w:numId w:val="24"/>
        </w:numPr>
        <w:rPr>
          <w:rFonts w:asciiTheme="majorHAnsi" w:hAnsiTheme="majorHAnsi" w:cstheme="majorHAnsi"/>
        </w:rPr>
      </w:pPr>
      <w:r w:rsidRPr="000E6FFD">
        <w:rPr>
          <w:rFonts w:asciiTheme="majorHAnsi" w:hAnsiTheme="majorHAnsi" w:cstheme="majorHAnsi"/>
        </w:rPr>
        <w:t>Fiches d'exercice et guides fournis par l'animateur au fur et à mesure.</w:t>
      </w:r>
    </w:p>
    <w:p w:rsidR="002272FC" w:rsidRPr="000E6FFD" w:rsidRDefault="0070499B" w:rsidP="00A416E8">
      <w:pPr>
        <w:numPr>
          <w:ilvl w:val="0"/>
          <w:numId w:val="24"/>
        </w:numPr>
        <w:rPr>
          <w:rFonts w:asciiTheme="majorHAnsi" w:hAnsiTheme="majorHAnsi" w:cstheme="majorHAnsi"/>
        </w:rPr>
      </w:pPr>
      <w:r w:rsidRPr="000E6FFD">
        <w:rPr>
          <w:rFonts w:asciiTheme="majorHAnsi" w:hAnsiTheme="majorHAnsi" w:cstheme="majorHAnsi"/>
        </w:rPr>
        <w:t xml:space="preserve">2 </w:t>
      </w:r>
      <w:r w:rsidR="002272FC" w:rsidRPr="000E6FFD">
        <w:rPr>
          <w:rFonts w:asciiTheme="majorHAnsi" w:hAnsiTheme="majorHAnsi" w:cstheme="majorHAnsi"/>
        </w:rPr>
        <w:t xml:space="preserve">séances de travail supplémentaires facultatives avec entrainement à l'entretien d'embauche. </w:t>
      </w:r>
    </w:p>
    <w:p w:rsidR="00092166" w:rsidRPr="000E6FFD" w:rsidRDefault="002272FC" w:rsidP="002272FC">
      <w:pPr>
        <w:numPr>
          <w:ilvl w:val="0"/>
          <w:numId w:val="24"/>
        </w:numPr>
        <w:rPr>
          <w:rFonts w:asciiTheme="majorHAnsi" w:hAnsiTheme="majorHAnsi" w:cstheme="majorHAnsi"/>
        </w:rPr>
      </w:pPr>
      <w:r w:rsidRPr="000E6FFD">
        <w:rPr>
          <w:rFonts w:asciiTheme="majorHAnsi" w:hAnsiTheme="majorHAnsi" w:cstheme="majorHAnsi"/>
        </w:rPr>
        <w:t xml:space="preserve">Suivi personnalisé </w:t>
      </w:r>
      <w:r w:rsidR="00B06261" w:rsidRPr="000E6FFD">
        <w:rPr>
          <w:rFonts w:asciiTheme="majorHAnsi" w:hAnsiTheme="majorHAnsi" w:cstheme="majorHAnsi"/>
        </w:rPr>
        <w:t>assuré pour chacun(e) des participant(e)</w:t>
      </w:r>
      <w:r w:rsidR="00BC3F16" w:rsidRPr="000E6FFD">
        <w:rPr>
          <w:rFonts w:asciiTheme="majorHAnsi" w:hAnsiTheme="majorHAnsi" w:cstheme="majorHAnsi"/>
        </w:rPr>
        <w:t>s</w:t>
      </w:r>
      <w:r w:rsidR="00B06261" w:rsidRPr="000E6FFD">
        <w:rPr>
          <w:rFonts w:asciiTheme="majorHAnsi" w:hAnsiTheme="majorHAnsi" w:cstheme="majorHAnsi"/>
        </w:rPr>
        <w:t xml:space="preserve"> à l’issue de la session. Les sessions sont an</w:t>
      </w:r>
      <w:r w:rsidR="00092166" w:rsidRPr="000E6FFD">
        <w:rPr>
          <w:rFonts w:asciiTheme="majorHAnsi" w:hAnsiTheme="majorHAnsi" w:cstheme="majorHAnsi"/>
        </w:rPr>
        <w:t>imées par des</w:t>
      </w:r>
      <w:r w:rsidR="0037674C" w:rsidRPr="000E6FFD">
        <w:rPr>
          <w:rFonts w:asciiTheme="majorHAnsi" w:hAnsiTheme="majorHAnsi" w:cstheme="majorHAnsi"/>
        </w:rPr>
        <w:t xml:space="preserve"> bénévoles exerçant ou ayant ex</w:t>
      </w:r>
      <w:r w:rsidR="00092166" w:rsidRPr="000E6FFD">
        <w:rPr>
          <w:rFonts w:asciiTheme="majorHAnsi" w:hAnsiTheme="majorHAnsi" w:cstheme="majorHAnsi"/>
        </w:rPr>
        <w:t xml:space="preserve">ercé des responsabilités </w:t>
      </w:r>
      <w:r w:rsidR="00935225" w:rsidRPr="000E6FFD">
        <w:rPr>
          <w:rFonts w:asciiTheme="majorHAnsi" w:hAnsiTheme="majorHAnsi" w:cstheme="majorHAnsi"/>
        </w:rPr>
        <w:t xml:space="preserve"> dans des domaines d’activités variés et </w:t>
      </w:r>
      <w:r w:rsidR="00092166" w:rsidRPr="000E6FFD">
        <w:rPr>
          <w:rFonts w:asciiTheme="majorHAnsi" w:hAnsiTheme="majorHAnsi" w:cstheme="majorHAnsi"/>
        </w:rPr>
        <w:t>dans la relation de soutien</w:t>
      </w:r>
      <w:r w:rsidR="00935225" w:rsidRPr="000E6FFD">
        <w:rPr>
          <w:rFonts w:asciiTheme="majorHAnsi" w:hAnsiTheme="majorHAnsi" w:cstheme="majorHAnsi"/>
        </w:rPr>
        <w:t xml:space="preserve"> .</w:t>
      </w:r>
    </w:p>
    <w:p w:rsidR="00935225" w:rsidRPr="002272FC" w:rsidRDefault="00895D95" w:rsidP="00895D95">
      <w:pPr>
        <w:pBdr>
          <w:top w:val="single" w:sz="4" w:space="1" w:color="auto"/>
          <w:left w:val="single" w:sz="4" w:space="4" w:color="auto"/>
          <w:bottom w:val="single" w:sz="4" w:space="1" w:color="auto"/>
          <w:right w:val="single" w:sz="4" w:space="4" w:color="auto"/>
        </w:pBdr>
        <w:tabs>
          <w:tab w:val="center" w:pos="4890"/>
          <w:tab w:val="left" w:pos="7215"/>
        </w:tabs>
        <w:spacing w:before="240"/>
        <w:rPr>
          <w:rFonts w:ascii="Comic Sans MS" w:hAnsi="Comic Sans MS"/>
          <w:b/>
          <w:sz w:val="20"/>
          <w:szCs w:val="20"/>
          <w:lang w:val="de-DE"/>
        </w:rPr>
      </w:pPr>
      <w:r>
        <w:rPr>
          <w:b/>
        </w:rPr>
        <w:lastRenderedPageBreak/>
        <w:tab/>
      </w:r>
      <w:r w:rsidR="0093619A">
        <w:rPr>
          <w:b/>
        </w:rPr>
        <w:t xml:space="preserve">BULLETIN </w:t>
      </w:r>
      <w:r w:rsidR="0037674C" w:rsidRPr="002272FC">
        <w:rPr>
          <w:b/>
        </w:rPr>
        <w:t>D’</w:t>
      </w:r>
      <w:r w:rsidR="00935225" w:rsidRPr="002272FC">
        <w:rPr>
          <w:b/>
        </w:rPr>
        <w:t>INSCRIPTION</w:t>
      </w:r>
      <w:r>
        <w:rPr>
          <w:b/>
        </w:rPr>
        <w:t xml:space="preserve"> SCP</w:t>
      </w:r>
    </w:p>
    <w:p w:rsidR="00092166" w:rsidRDefault="00B06261" w:rsidP="008407FA">
      <w:pPr>
        <w:pStyle w:val="Titre4"/>
        <w:ind w:firstLine="426"/>
        <w:rPr>
          <w:b w:val="0"/>
        </w:rPr>
      </w:pPr>
      <w:r w:rsidRPr="004B07C0">
        <w:rPr>
          <w:b w:val="0"/>
        </w:rPr>
        <w:t>Nom…………………………………………………… Prénom…………………………………………………</w:t>
      </w:r>
    </w:p>
    <w:p w:rsidR="00092166" w:rsidRDefault="00B06261" w:rsidP="008407FA">
      <w:pPr>
        <w:pStyle w:val="Titre4"/>
        <w:ind w:left="426"/>
        <w:rPr>
          <w:b w:val="0"/>
        </w:rPr>
      </w:pPr>
      <w:r w:rsidRPr="004B07C0">
        <w:rPr>
          <w:b w:val="0"/>
        </w:rPr>
        <w:t>Adresse………………………………………………………………………………………………………………</w:t>
      </w:r>
    </w:p>
    <w:p w:rsidR="00092166" w:rsidRDefault="00B06261" w:rsidP="008407FA">
      <w:pPr>
        <w:pStyle w:val="Titre4"/>
        <w:ind w:left="426"/>
        <w:rPr>
          <w:b w:val="0"/>
        </w:rPr>
      </w:pPr>
      <w:r w:rsidRPr="004B07C0">
        <w:rPr>
          <w:b w:val="0"/>
        </w:rPr>
        <w:t>Code Postal…………………………  Ville…………………………………………………………………</w:t>
      </w:r>
    </w:p>
    <w:p w:rsidR="00092166" w:rsidRDefault="00B06261" w:rsidP="008407FA">
      <w:pPr>
        <w:pStyle w:val="Titre4"/>
        <w:ind w:left="426"/>
        <w:rPr>
          <w:b w:val="0"/>
        </w:rPr>
      </w:pPr>
      <w:r w:rsidRPr="004B07C0">
        <w:rPr>
          <w:b w:val="0"/>
        </w:rPr>
        <w:t>Téléphone……………………………  Email………………………………………………………………</w:t>
      </w:r>
    </w:p>
    <w:p w:rsidR="00B06261" w:rsidRPr="004B07C0" w:rsidRDefault="00B06261" w:rsidP="00024075">
      <w:pPr>
        <w:pStyle w:val="Titre4"/>
        <w:ind w:left="426"/>
        <w:rPr>
          <w:b w:val="0"/>
        </w:rPr>
      </w:pPr>
      <w:r w:rsidRPr="004B07C0">
        <w:rPr>
          <w:b w:val="0"/>
        </w:rPr>
        <w:t>Date de naissance………………………… Situation de famille………………………</w:t>
      </w:r>
    </w:p>
    <w:p w:rsidR="001B4694" w:rsidRDefault="00B06261" w:rsidP="001B4694">
      <w:pPr>
        <w:pStyle w:val="Titre4"/>
        <w:ind w:left="426"/>
        <w:rPr>
          <w:b w:val="0"/>
        </w:rPr>
      </w:pPr>
      <w:r>
        <w:rPr>
          <w:b w:val="0"/>
        </w:rPr>
        <w:t>Formation p</w:t>
      </w:r>
      <w:r w:rsidRPr="004B07C0">
        <w:rPr>
          <w:b w:val="0"/>
        </w:rPr>
        <w:t>rincipale………………………………………………………………………………………</w:t>
      </w:r>
    </w:p>
    <w:p w:rsidR="008E3C18" w:rsidRDefault="008E3C18" w:rsidP="001B4694">
      <w:pPr>
        <w:pStyle w:val="Titre4"/>
        <w:ind w:left="426"/>
      </w:pPr>
      <w:r>
        <w:t xml:space="preserve">Je m’inscris à la </w:t>
      </w:r>
      <w:r w:rsidR="00780AD3">
        <w:t xml:space="preserve">prochaine </w:t>
      </w:r>
      <w:r>
        <w:t xml:space="preserve">session Consolidation de Projet de </w:t>
      </w:r>
      <w:r w:rsidR="00780AD3" w:rsidRPr="00780AD3">
        <w:rPr>
          <w:b w:val="0"/>
        </w:rPr>
        <w:t>...........</w:t>
      </w:r>
      <w:r w:rsidR="00780AD3">
        <w:rPr>
          <w:b w:val="0"/>
        </w:rPr>
        <w:t>.........</w:t>
      </w:r>
      <w:r w:rsidR="00780AD3" w:rsidRPr="00780AD3">
        <w:rPr>
          <w:b w:val="0"/>
        </w:rPr>
        <w:t>. (si date publiée sur le site)</w:t>
      </w:r>
      <w:r>
        <w:t xml:space="preserve"> et joins mon CV avec photo.</w:t>
      </w:r>
    </w:p>
    <w:p w:rsidR="008E3C18" w:rsidRDefault="008E3C18" w:rsidP="00895D95">
      <w:pPr>
        <w:pStyle w:val="Titre4"/>
        <w:ind w:left="360"/>
      </w:pPr>
      <w:r>
        <w:t xml:space="preserve">Je joins un chèque de </w:t>
      </w:r>
      <w:r w:rsidR="00F42952">
        <w:t>105</w:t>
      </w:r>
      <w:r>
        <w:t xml:space="preserve"> € à l’ordre de OSER 92</w:t>
      </w:r>
      <w:r w:rsidR="005D60F6">
        <w:t>.</w:t>
      </w:r>
    </w:p>
    <w:p w:rsidR="008E3C18" w:rsidRPr="008E3C18" w:rsidRDefault="008E3C18" w:rsidP="008E3C18"/>
    <w:p w:rsidR="00092166" w:rsidRDefault="00F74509" w:rsidP="00F42952">
      <w:pPr>
        <w:ind w:left="360"/>
        <w:rPr>
          <w:rFonts w:ascii="Comic Sans MS" w:hAnsi="Comic Sans MS"/>
          <w:b/>
          <w:bCs/>
          <w:sz w:val="28"/>
          <w:szCs w:val="20"/>
        </w:rPr>
      </w:pPr>
      <w:r>
        <w:rPr>
          <w:rFonts w:ascii="Comic Sans MS" w:hAnsi="Comic Sans MS"/>
          <w:b/>
          <w:bCs/>
          <w:sz w:val="28"/>
          <w:szCs w:val="20"/>
        </w:rPr>
        <w:t>L’inscription à la SCP permet de bénéficier également d’un accompagnement personnalisé</w:t>
      </w:r>
      <w:r w:rsidR="00F42952">
        <w:rPr>
          <w:rFonts w:ascii="Comic Sans MS" w:hAnsi="Comic Sans MS"/>
          <w:b/>
          <w:bCs/>
          <w:sz w:val="28"/>
          <w:szCs w:val="20"/>
        </w:rPr>
        <w:t>.</w:t>
      </w:r>
    </w:p>
    <w:p w:rsidR="00B06261" w:rsidRPr="008A7C49" w:rsidRDefault="00B06261" w:rsidP="00BD73FF">
      <w:pPr>
        <w:pStyle w:val="Titre4"/>
        <w:ind w:left="426"/>
        <w:rPr>
          <w:b w:val="0"/>
          <w:szCs w:val="28"/>
        </w:rPr>
      </w:pPr>
      <w:r w:rsidRPr="008A7C49">
        <w:rPr>
          <w:b w:val="0"/>
          <w:szCs w:val="28"/>
        </w:rPr>
        <w:t>L’inscription ne sera définitive qu’à réception de ces documents</w:t>
      </w:r>
      <w:r w:rsidR="007F50EE">
        <w:rPr>
          <w:b w:val="0"/>
          <w:szCs w:val="28"/>
        </w:rPr>
        <w:t xml:space="preserve"> et nous détruirons le chèque si vous justifiez</w:t>
      </w:r>
      <w:r w:rsidR="00B06F14">
        <w:rPr>
          <w:b w:val="0"/>
          <w:szCs w:val="28"/>
        </w:rPr>
        <w:t>,</w:t>
      </w:r>
      <w:r w:rsidR="00B06F14" w:rsidRPr="00B06F14">
        <w:rPr>
          <w:b w:val="0"/>
          <w:szCs w:val="28"/>
        </w:rPr>
        <w:t xml:space="preserve"> </w:t>
      </w:r>
      <w:r w:rsidR="00B06F14">
        <w:rPr>
          <w:b w:val="0"/>
          <w:szCs w:val="28"/>
        </w:rPr>
        <w:t>avant le début de la session,</w:t>
      </w:r>
      <w:r w:rsidR="007F50EE">
        <w:rPr>
          <w:b w:val="0"/>
          <w:szCs w:val="28"/>
        </w:rPr>
        <w:t xml:space="preserve"> d’un CDD, CDI ou problème médical. </w:t>
      </w:r>
    </w:p>
    <w:p w:rsidR="00092166" w:rsidRDefault="00092166" w:rsidP="00092166"/>
    <w:p w:rsidR="00C360AB" w:rsidRDefault="00C360AB" w:rsidP="00C360AB">
      <w:pPr>
        <w:ind w:left="426"/>
        <w:rPr>
          <w:rFonts w:ascii="Comic Sans MS" w:hAnsi="Comic Sans MS"/>
          <w:b/>
          <w:bCs/>
          <w:sz w:val="28"/>
          <w:szCs w:val="20"/>
        </w:rPr>
      </w:pPr>
      <w:r w:rsidRPr="00BB6FF4">
        <w:rPr>
          <w:rFonts w:ascii="Comic Sans MS" w:hAnsi="Comic Sans MS"/>
          <w:b/>
          <w:bCs/>
          <w:sz w:val="28"/>
          <w:szCs w:val="20"/>
        </w:rPr>
        <w:t>Je transmets à l'Association les documents (bulletin d'</w:t>
      </w:r>
      <w:r w:rsidR="001B4694">
        <w:rPr>
          <w:rFonts w:ascii="Comic Sans MS" w:hAnsi="Comic Sans MS"/>
          <w:b/>
          <w:bCs/>
          <w:sz w:val="28"/>
          <w:szCs w:val="20"/>
        </w:rPr>
        <w:t>inscription</w:t>
      </w:r>
      <w:r w:rsidRPr="00BB6FF4">
        <w:rPr>
          <w:rFonts w:ascii="Comic Sans MS" w:hAnsi="Comic Sans MS"/>
          <w:b/>
          <w:bCs/>
          <w:sz w:val="28"/>
          <w:szCs w:val="20"/>
        </w:rPr>
        <w:t xml:space="preserve"> + Charte d'engagement + CV + chèque) par un des mo</w:t>
      </w:r>
      <w:r>
        <w:rPr>
          <w:rFonts w:ascii="Comic Sans MS" w:hAnsi="Comic Sans MS"/>
          <w:b/>
          <w:bCs/>
          <w:sz w:val="28"/>
          <w:szCs w:val="20"/>
        </w:rPr>
        <w:t>yen</w:t>
      </w:r>
      <w:r w:rsidRPr="00BB6FF4">
        <w:rPr>
          <w:rFonts w:ascii="Comic Sans MS" w:hAnsi="Comic Sans MS"/>
          <w:b/>
          <w:bCs/>
          <w:sz w:val="28"/>
          <w:szCs w:val="20"/>
        </w:rPr>
        <w:t>s suivants :</w:t>
      </w:r>
    </w:p>
    <w:p w:rsidR="00C360AB" w:rsidRPr="00BB6FF4" w:rsidRDefault="00C360AB" w:rsidP="00C360AB">
      <w:pPr>
        <w:ind w:left="426"/>
        <w:rPr>
          <w:rFonts w:ascii="Comic Sans MS" w:hAnsi="Comic Sans MS"/>
          <w:b/>
          <w:bCs/>
          <w:sz w:val="28"/>
          <w:szCs w:val="20"/>
        </w:rPr>
      </w:pPr>
    </w:p>
    <w:p w:rsidR="00C360AB" w:rsidRPr="00BB6FF4" w:rsidRDefault="00C360AB" w:rsidP="00C360AB">
      <w:pPr>
        <w:pStyle w:val="Paragraphedeliste"/>
        <w:numPr>
          <w:ilvl w:val="0"/>
          <w:numId w:val="27"/>
        </w:numPr>
        <w:ind w:left="709" w:hanging="283"/>
        <w:rPr>
          <w:rFonts w:ascii="Comic Sans MS" w:hAnsi="Comic Sans MS"/>
          <w:bCs/>
          <w:sz w:val="28"/>
          <w:szCs w:val="20"/>
        </w:rPr>
      </w:pPr>
      <w:r w:rsidRPr="00BB6FF4">
        <w:rPr>
          <w:rFonts w:ascii="Comic Sans MS" w:hAnsi="Comic Sans MS"/>
          <w:bCs/>
          <w:sz w:val="28"/>
          <w:szCs w:val="20"/>
        </w:rPr>
        <w:t>remise aux bénévoles de la cellule Accueil lors de l'entretien d'accueil,</w:t>
      </w:r>
      <w:r w:rsidR="008A7C49">
        <w:rPr>
          <w:rFonts w:ascii="Comic Sans MS" w:hAnsi="Comic Sans MS"/>
          <w:bCs/>
          <w:sz w:val="28"/>
          <w:szCs w:val="20"/>
        </w:rPr>
        <w:t xml:space="preserve"> ou</w:t>
      </w:r>
    </w:p>
    <w:p w:rsidR="009A21B3" w:rsidRDefault="00F42952" w:rsidP="00C360AB">
      <w:pPr>
        <w:pStyle w:val="Paragraphedeliste"/>
        <w:numPr>
          <w:ilvl w:val="0"/>
          <w:numId w:val="27"/>
        </w:numPr>
        <w:ind w:left="709" w:hanging="283"/>
        <w:rPr>
          <w:rFonts w:ascii="Comic Sans MS" w:hAnsi="Comic Sans MS"/>
          <w:bCs/>
          <w:sz w:val="28"/>
          <w:szCs w:val="20"/>
        </w:rPr>
      </w:pPr>
      <w:r>
        <w:rPr>
          <w:rFonts w:ascii="Comic Sans MS" w:hAnsi="Comic Sans MS"/>
          <w:bCs/>
          <w:sz w:val="28"/>
          <w:szCs w:val="20"/>
        </w:rPr>
        <w:t xml:space="preserve"> en</w:t>
      </w:r>
      <w:r w:rsidR="00C360AB" w:rsidRPr="00BB6FF4">
        <w:rPr>
          <w:rFonts w:ascii="Comic Sans MS" w:hAnsi="Comic Sans MS"/>
          <w:bCs/>
          <w:sz w:val="28"/>
          <w:szCs w:val="20"/>
        </w:rPr>
        <w:t>voi par courrier à</w:t>
      </w:r>
      <w:r w:rsidR="009A21B3">
        <w:rPr>
          <w:rFonts w:ascii="Comic Sans MS" w:hAnsi="Comic Sans MS"/>
          <w:bCs/>
          <w:sz w:val="28"/>
          <w:szCs w:val="20"/>
        </w:rPr>
        <w:t> :</w:t>
      </w:r>
    </w:p>
    <w:p w:rsidR="009A21B3" w:rsidRPr="009A21B3" w:rsidRDefault="00C360AB" w:rsidP="009A21B3">
      <w:pPr>
        <w:pStyle w:val="Paragraphedeliste"/>
        <w:ind w:left="709"/>
        <w:rPr>
          <w:rFonts w:ascii="Comic Sans MS" w:hAnsi="Comic Sans MS"/>
          <w:bCs/>
          <w:sz w:val="28"/>
          <w:szCs w:val="20"/>
        </w:rPr>
      </w:pPr>
      <w:r w:rsidRPr="009A21B3">
        <w:rPr>
          <w:rFonts w:ascii="Comic Sans MS" w:hAnsi="Comic Sans MS"/>
          <w:b/>
          <w:bCs/>
          <w:sz w:val="32"/>
          <w:szCs w:val="32"/>
        </w:rPr>
        <w:t>Maison de l'Amitié</w:t>
      </w:r>
    </w:p>
    <w:p w:rsidR="009A21B3" w:rsidRDefault="009A21B3" w:rsidP="009A21B3">
      <w:pPr>
        <w:pStyle w:val="Paragraphedeliste"/>
        <w:ind w:left="709"/>
        <w:rPr>
          <w:rFonts w:ascii="Comic Sans MS" w:hAnsi="Comic Sans MS"/>
          <w:bCs/>
          <w:sz w:val="28"/>
          <w:szCs w:val="20"/>
        </w:rPr>
      </w:pPr>
      <w:r>
        <w:rPr>
          <w:rFonts w:ascii="Comic Sans MS" w:hAnsi="Comic Sans MS"/>
          <w:bCs/>
          <w:sz w:val="28"/>
          <w:szCs w:val="20"/>
        </w:rPr>
        <w:t xml:space="preserve"> </w:t>
      </w:r>
      <w:r w:rsidR="00522B13">
        <w:rPr>
          <w:rFonts w:ascii="Comic Sans MS" w:hAnsi="Comic Sans MS"/>
          <w:bCs/>
          <w:sz w:val="28"/>
          <w:szCs w:val="20"/>
        </w:rPr>
        <w:t>(pour Oser 92)</w:t>
      </w:r>
      <w:r w:rsidR="00C360AB" w:rsidRPr="00BB6FF4">
        <w:rPr>
          <w:rFonts w:ascii="Comic Sans MS" w:hAnsi="Comic Sans MS"/>
          <w:bCs/>
          <w:sz w:val="28"/>
          <w:szCs w:val="20"/>
        </w:rPr>
        <w:t xml:space="preserve"> </w:t>
      </w:r>
    </w:p>
    <w:p w:rsidR="009A21B3" w:rsidRDefault="00C360AB" w:rsidP="009A21B3">
      <w:pPr>
        <w:pStyle w:val="Paragraphedeliste"/>
        <w:ind w:left="709"/>
        <w:rPr>
          <w:rFonts w:ascii="Comic Sans MS" w:hAnsi="Comic Sans MS"/>
          <w:bCs/>
          <w:sz w:val="28"/>
          <w:szCs w:val="20"/>
        </w:rPr>
      </w:pPr>
      <w:r w:rsidRPr="00BB6FF4">
        <w:rPr>
          <w:rFonts w:ascii="Comic Sans MS" w:hAnsi="Comic Sans MS"/>
          <w:bCs/>
          <w:sz w:val="28"/>
          <w:szCs w:val="20"/>
        </w:rPr>
        <w:t>18 rue des Ecoles</w:t>
      </w:r>
    </w:p>
    <w:p w:rsidR="00C360AB" w:rsidRDefault="00C360AB" w:rsidP="009A21B3">
      <w:pPr>
        <w:pStyle w:val="Paragraphedeliste"/>
        <w:ind w:left="709"/>
        <w:rPr>
          <w:rFonts w:ascii="Comic Sans MS" w:hAnsi="Comic Sans MS"/>
          <w:bCs/>
          <w:sz w:val="28"/>
          <w:szCs w:val="20"/>
        </w:rPr>
      </w:pPr>
      <w:r w:rsidRPr="00BB6FF4">
        <w:rPr>
          <w:rFonts w:ascii="Comic Sans MS" w:hAnsi="Comic Sans MS"/>
          <w:bCs/>
          <w:sz w:val="28"/>
          <w:szCs w:val="20"/>
        </w:rPr>
        <w:t xml:space="preserve"> 92210 SAINT CLOUD </w:t>
      </w:r>
    </w:p>
    <w:p w:rsidR="00C360AB" w:rsidRPr="00474DEA" w:rsidRDefault="00C360AB" w:rsidP="009A21B3">
      <w:pPr>
        <w:ind w:left="66"/>
        <w:rPr>
          <w:rFonts w:ascii="Comic Sans MS" w:hAnsi="Comic Sans MS"/>
          <w:bCs/>
          <w:sz w:val="28"/>
          <w:szCs w:val="20"/>
        </w:rPr>
      </w:pPr>
    </w:p>
    <w:p w:rsidR="00C360AB" w:rsidRPr="00FA5CA9" w:rsidRDefault="00C360AB" w:rsidP="00C360AB">
      <w:pPr>
        <w:ind w:left="491"/>
        <w:rPr>
          <w:rFonts w:ascii="Comic Sans MS" w:hAnsi="Comic Sans MS"/>
          <w:bCs/>
        </w:rPr>
      </w:pPr>
    </w:p>
    <w:p w:rsidR="00C360AB" w:rsidRPr="008A7C49" w:rsidRDefault="00C360AB" w:rsidP="00C360AB">
      <w:pPr>
        <w:ind w:left="426"/>
        <w:rPr>
          <w:rFonts w:ascii="Comic Sans MS" w:hAnsi="Comic Sans MS"/>
          <w:sz w:val="28"/>
          <w:szCs w:val="28"/>
          <w:u w:val="single"/>
        </w:rPr>
      </w:pPr>
      <w:r w:rsidRPr="008A7C49">
        <w:rPr>
          <w:rFonts w:ascii="Comic Sans MS" w:hAnsi="Comic Sans MS"/>
          <w:sz w:val="28"/>
          <w:szCs w:val="28"/>
        </w:rPr>
        <w:t>Date et signature :</w:t>
      </w:r>
      <w:r w:rsidRPr="008A7C49">
        <w:rPr>
          <w:rFonts w:ascii="Comic Sans MS" w:hAnsi="Comic Sans MS"/>
          <w:vanish/>
          <w:sz w:val="28"/>
          <w:szCs w:val="28"/>
        </w:rPr>
        <w:t xml:space="preserve">   </w:t>
      </w:r>
      <w:r w:rsidRPr="008A7C49">
        <w:rPr>
          <w:rFonts w:ascii="Comic Sans MS" w:hAnsi="Comic Sans MS"/>
          <w:vanish/>
          <w:sz w:val="28"/>
          <w:szCs w:val="28"/>
          <w:u w:val="single"/>
        </w:rPr>
        <w:t xml:space="preserve">   </w:t>
      </w:r>
    </w:p>
    <w:p w:rsidR="008B60A4" w:rsidRPr="009A0885" w:rsidRDefault="00B06261" w:rsidP="008B60A4">
      <w:pPr>
        <w:rPr>
          <w:rFonts w:ascii="Comic Sans MS" w:hAnsi="Comic Sans MS"/>
          <w:sz w:val="20"/>
          <w:szCs w:val="20"/>
        </w:rPr>
      </w:pPr>
      <w:r>
        <w:br w:type="page"/>
      </w:r>
      <w:r w:rsidR="005007C2" w:rsidRPr="005007C2">
        <w:lastRenderedPageBreak/>
        <w:pict>
          <v:roundrect id="_x0000_s1030" alt="Rectangle à coins arrondis:&#10;&#10;" style="position:absolute;margin-left:117.2pt;margin-top:-44.85pt;width:370pt;height:43.25pt;z-index:251657216;visibility:visible;v-text-anchor:middle" arcsize="10923f" wrapcoords="482 -284 -44 284 -44 19042 175 21316 263 21316 21293 21316 21381 21316 21644 18758 21644 2274 21337 0 21074 -284 482 -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" filled="f" fillcolor="#9bc1ff" strokecolor="blue">
            <v:fill color2="#3f80cd" rotate="t" focus="100%" type="gradient">
              <o:fill v:ext="view" type="gradientUnscaled"/>
            </v:fill>
            <v:shadow on="t" opacity="22936f" origin=",.5" offset="0,.63889mm"/>
            <v:textbox style="mso-next-textbox:#_x0000_s1030">
              <w:txbxContent>
                <w:p w:rsidR="002272FC" w:rsidRDefault="002272FC" w:rsidP="002272FC">
                  <w:pPr>
                    <w:jc w:val="center"/>
                    <w:rPr>
                      <w:rFonts w:ascii="Comic Sans MS Bold" w:hAnsi="Comic Sans MS Bold"/>
                      <w:b/>
                      <w:sz w:val="28"/>
                      <w:szCs w:val="28"/>
                    </w:rPr>
                  </w:pPr>
                  <w:r w:rsidRPr="008B647B">
                    <w:rPr>
                      <w:rFonts w:ascii="Comic Sans MS Bold" w:hAnsi="Comic Sans MS Bold"/>
                      <w:b/>
                      <w:sz w:val="28"/>
                      <w:szCs w:val="28"/>
                    </w:rPr>
                    <w:t xml:space="preserve">Charte d’engagement OSER 92 </w:t>
                  </w:r>
                  <w:r>
                    <w:rPr>
                      <w:rFonts w:ascii="Comic Sans MS Bold" w:hAnsi="Comic Sans MS Bold"/>
                      <w:b/>
                      <w:sz w:val="28"/>
                      <w:szCs w:val="28"/>
                    </w:rPr>
                    <w:t>pour les participants aux sessions</w:t>
                  </w:r>
                </w:p>
                <w:p w:rsidR="002272FC" w:rsidRDefault="002272FC" w:rsidP="00431C86">
                  <w:pPr>
                    <w:jc w:val="center"/>
                    <w:rPr>
                      <w:rFonts w:ascii="Comic Sans MS Bold" w:hAnsi="Comic Sans MS Bold"/>
                      <w:sz w:val="28"/>
                      <w:szCs w:val="28"/>
                    </w:rPr>
                  </w:pPr>
                </w:p>
                <w:p w:rsidR="002272FC" w:rsidRDefault="002272FC" w:rsidP="00431C86">
                  <w:pPr>
                    <w:jc w:val="center"/>
                  </w:pPr>
                </w:p>
              </w:txbxContent>
            </v:textbox>
            <w10:wrap type="through"/>
          </v:roundrect>
        </w:pict>
      </w:r>
      <w:r w:rsidR="008B60A4" w:rsidRPr="009A0885">
        <w:rPr>
          <w:rFonts w:ascii="Comic Sans MS" w:hAnsi="Comic Sans MS"/>
          <w:sz w:val="20"/>
          <w:szCs w:val="20"/>
        </w:rPr>
        <w:t xml:space="preserve">La CHARTE D’ENGAGEMENT réciproque ci-dessous formalise les relations entre OSER 92 et chaque participant(e) </w:t>
      </w:r>
      <w:r w:rsidR="008B60A4">
        <w:rPr>
          <w:rFonts w:ascii="Comic Sans MS" w:hAnsi="Comic Sans MS"/>
          <w:sz w:val="20"/>
          <w:szCs w:val="20"/>
        </w:rPr>
        <w:t>à une</w:t>
      </w:r>
      <w:r w:rsidR="008B60A4" w:rsidRPr="009A0885">
        <w:rPr>
          <w:rFonts w:ascii="Comic Sans MS" w:hAnsi="Comic Sans MS"/>
          <w:sz w:val="20"/>
          <w:szCs w:val="20"/>
        </w:rPr>
        <w:t xml:space="preserve"> Session Consolidation de Projet Professionnel</w:t>
      </w:r>
      <w:r w:rsidR="008B60A4">
        <w:rPr>
          <w:rFonts w:ascii="Comic Sans MS" w:hAnsi="Comic Sans MS"/>
          <w:sz w:val="20"/>
          <w:szCs w:val="20"/>
        </w:rPr>
        <w:t>.</w:t>
      </w:r>
    </w:p>
    <w:p w:rsidR="008B60A4" w:rsidRPr="009A0885" w:rsidRDefault="008B60A4" w:rsidP="008B60A4">
      <w:pPr>
        <w:pStyle w:val="Titre4"/>
        <w:numPr>
          <w:ilvl w:val="0"/>
          <w:numId w:val="7"/>
        </w:numPr>
        <w:rPr>
          <w:sz w:val="24"/>
          <w:szCs w:val="24"/>
        </w:rPr>
      </w:pPr>
      <w:r w:rsidRPr="009A0885">
        <w:rPr>
          <w:sz w:val="24"/>
          <w:szCs w:val="24"/>
        </w:rPr>
        <w:tab/>
        <w:t>Ce que nous vous proposons :</w:t>
      </w:r>
    </w:p>
    <w:p w:rsidR="008B60A4" w:rsidRDefault="008B60A4" w:rsidP="008B60A4">
      <w:pPr>
        <w:numPr>
          <w:ilvl w:val="0"/>
          <w:numId w:val="8"/>
        </w:numPr>
        <w:rPr>
          <w:rFonts w:ascii="Comic Sans MS" w:hAnsi="Comic Sans MS"/>
          <w:sz w:val="20"/>
          <w:szCs w:val="20"/>
        </w:rPr>
      </w:pPr>
      <w:r>
        <w:rPr>
          <w:rFonts w:ascii="Comic Sans MS" w:hAnsi="Comic Sans MS"/>
          <w:sz w:val="20"/>
          <w:szCs w:val="20"/>
        </w:rPr>
        <w:t xml:space="preserve">Un accueil, </w:t>
      </w:r>
      <w:r w:rsidRPr="004D04A7">
        <w:rPr>
          <w:rFonts w:ascii="Comic Sans MS" w:hAnsi="Comic Sans MS"/>
          <w:sz w:val="20"/>
          <w:szCs w:val="20"/>
        </w:rPr>
        <w:t xml:space="preserve">une écoute </w:t>
      </w:r>
      <w:r>
        <w:rPr>
          <w:rFonts w:ascii="Comic Sans MS" w:hAnsi="Comic Sans MS"/>
          <w:sz w:val="20"/>
          <w:szCs w:val="20"/>
        </w:rPr>
        <w:t xml:space="preserve">et des apports réalisés par des professionnels </w:t>
      </w:r>
      <w:r w:rsidRPr="004D04A7">
        <w:rPr>
          <w:rFonts w:ascii="Comic Sans MS" w:hAnsi="Comic Sans MS"/>
          <w:sz w:val="20"/>
          <w:szCs w:val="20"/>
        </w:rPr>
        <w:t>bénévoles.</w:t>
      </w:r>
      <w:r>
        <w:rPr>
          <w:rFonts w:ascii="Comic Sans MS" w:hAnsi="Comic Sans MS"/>
          <w:sz w:val="20"/>
          <w:szCs w:val="20"/>
        </w:rPr>
        <w:br/>
        <w:t xml:space="preserve">Au cours d’une session, </w:t>
      </w:r>
      <w:r w:rsidRPr="00CD7383">
        <w:rPr>
          <w:rFonts w:ascii="Comic Sans MS" w:hAnsi="Comic Sans MS"/>
          <w:sz w:val="20"/>
          <w:szCs w:val="20"/>
        </w:rPr>
        <w:t>sont</w:t>
      </w:r>
      <w:r>
        <w:rPr>
          <w:rFonts w:ascii="Comic Sans MS" w:hAnsi="Comic Sans MS"/>
          <w:sz w:val="20"/>
          <w:szCs w:val="20"/>
        </w:rPr>
        <w:t xml:space="preserve"> abordés les points essentiels pour</w:t>
      </w:r>
      <w:r w:rsidRPr="00CD7383">
        <w:rPr>
          <w:rFonts w:ascii="Comic Sans MS" w:hAnsi="Comic Sans MS"/>
          <w:sz w:val="20"/>
          <w:szCs w:val="20"/>
        </w:rPr>
        <w:t xml:space="preserve"> une démarche efficace de recherche active d’emploi : </w:t>
      </w:r>
      <w:r w:rsidRPr="00CD7383">
        <w:rPr>
          <w:rFonts w:ascii="Comic Sans MS" w:hAnsi="Comic Sans MS"/>
        </w:rPr>
        <w:br/>
      </w:r>
      <w:r>
        <w:rPr>
          <w:rFonts w:ascii="Comic Sans MS" w:hAnsi="Comic Sans MS"/>
          <w:sz w:val="20"/>
          <w:szCs w:val="20"/>
        </w:rPr>
        <w:t>Connaissance de soi (</w:t>
      </w:r>
      <w:r w:rsidRPr="00CD7383">
        <w:rPr>
          <w:rFonts w:ascii="Comic Sans MS" w:hAnsi="Comic Sans MS"/>
          <w:sz w:val="20"/>
          <w:szCs w:val="20"/>
        </w:rPr>
        <w:t>a</w:t>
      </w:r>
      <w:r>
        <w:rPr>
          <w:rFonts w:ascii="Comic Sans MS" w:hAnsi="Comic Sans MS"/>
          <w:sz w:val="20"/>
          <w:szCs w:val="20"/>
        </w:rPr>
        <w:t>pprentissage par la difficulté</w:t>
      </w:r>
      <w:r w:rsidRPr="00CD7383">
        <w:rPr>
          <w:rFonts w:ascii="Comic Sans MS" w:hAnsi="Comic Sans MS"/>
          <w:sz w:val="20"/>
          <w:szCs w:val="20"/>
        </w:rPr>
        <w:t xml:space="preserve">, </w:t>
      </w:r>
      <w:r>
        <w:rPr>
          <w:rFonts w:ascii="Comic Sans MS" w:hAnsi="Comic Sans MS"/>
          <w:sz w:val="20"/>
          <w:szCs w:val="20"/>
        </w:rPr>
        <w:t xml:space="preserve">expression de ses aspirations profondes, hiérarchie des choix) ; identification de ses réalisations marquantes, </w:t>
      </w:r>
      <w:r w:rsidRPr="00CD7383">
        <w:rPr>
          <w:rFonts w:ascii="Comic Sans MS" w:hAnsi="Comic Sans MS"/>
          <w:sz w:val="20"/>
          <w:szCs w:val="20"/>
        </w:rPr>
        <w:t>compétences (</w:t>
      </w:r>
      <w:r>
        <w:rPr>
          <w:rFonts w:ascii="Comic Sans MS" w:hAnsi="Comic Sans MS"/>
          <w:sz w:val="20"/>
          <w:szCs w:val="20"/>
        </w:rPr>
        <w:t>savoir, savoir-faire, savoir-être</w:t>
      </w:r>
      <w:r w:rsidRPr="00CD7383">
        <w:rPr>
          <w:rFonts w:ascii="Comic Sans MS" w:hAnsi="Comic Sans MS"/>
          <w:sz w:val="20"/>
          <w:szCs w:val="20"/>
        </w:rPr>
        <w:t>)</w:t>
      </w:r>
      <w:r>
        <w:rPr>
          <w:rFonts w:ascii="Comic Sans MS" w:hAnsi="Comic Sans MS"/>
          <w:sz w:val="20"/>
          <w:szCs w:val="20"/>
        </w:rPr>
        <w:t xml:space="preserve"> et talents personnels ;</w:t>
      </w:r>
      <w:r w:rsidRPr="00CD7383">
        <w:rPr>
          <w:rFonts w:ascii="Comic Sans MS" w:hAnsi="Comic Sans MS"/>
          <w:sz w:val="20"/>
          <w:szCs w:val="20"/>
        </w:rPr>
        <w:t xml:space="preserve"> affirmation de son projet professionnel ; identification des cibles de recherche (activité, secteur, entreprises), appropriation des principaux outils de communication (CV, lettre de motivation, contacts téléphoniques</w:t>
      </w:r>
      <w:r>
        <w:rPr>
          <w:rFonts w:ascii="Comic Sans MS" w:hAnsi="Comic Sans MS"/>
          <w:sz w:val="20"/>
          <w:szCs w:val="20"/>
        </w:rPr>
        <w:t xml:space="preserve"> ou internet</w:t>
      </w:r>
      <w:r w:rsidRPr="00CD7383">
        <w:rPr>
          <w:rFonts w:ascii="Comic Sans MS" w:hAnsi="Comic Sans MS"/>
          <w:sz w:val="20"/>
          <w:szCs w:val="20"/>
        </w:rPr>
        <w:t xml:space="preserve">, </w:t>
      </w:r>
      <w:r>
        <w:rPr>
          <w:rFonts w:ascii="Comic Sans MS" w:hAnsi="Comic Sans MS"/>
          <w:sz w:val="20"/>
          <w:szCs w:val="20"/>
        </w:rPr>
        <w:t xml:space="preserve">présentation rapide) </w:t>
      </w:r>
      <w:r w:rsidRPr="00CD7383">
        <w:rPr>
          <w:rFonts w:ascii="Comic Sans MS" w:hAnsi="Comic Sans MS"/>
          <w:sz w:val="20"/>
          <w:szCs w:val="20"/>
        </w:rPr>
        <w:t>; pratique du réseau et montage d’un fichier réseau ; entretiens de recrutement ; simulations d’entretiens, plan d’action personnelle.</w:t>
      </w:r>
    </w:p>
    <w:p w:rsidR="008B60A4" w:rsidRPr="00CD7383" w:rsidRDefault="008B60A4" w:rsidP="008B60A4">
      <w:pPr>
        <w:numPr>
          <w:ilvl w:val="0"/>
          <w:numId w:val="8"/>
        </w:numPr>
        <w:rPr>
          <w:rFonts w:ascii="Comic Sans MS" w:hAnsi="Comic Sans MS"/>
          <w:sz w:val="20"/>
          <w:szCs w:val="20"/>
        </w:rPr>
      </w:pPr>
      <w:r>
        <w:rPr>
          <w:rFonts w:ascii="Comic Sans MS" w:hAnsi="Comic Sans MS"/>
          <w:sz w:val="20"/>
          <w:szCs w:val="20"/>
        </w:rPr>
        <w:t>Des exercices individuels ou de groupe pendant la session. Un travail significatif est aussi demandé à chaque participant(e) entre chaque journée.</w:t>
      </w:r>
    </w:p>
    <w:p w:rsidR="008B60A4" w:rsidRDefault="008B60A4" w:rsidP="008B60A4">
      <w:pPr>
        <w:numPr>
          <w:ilvl w:val="0"/>
          <w:numId w:val="8"/>
        </w:numPr>
        <w:rPr>
          <w:rFonts w:ascii="Comic Sans MS" w:hAnsi="Comic Sans MS"/>
          <w:sz w:val="20"/>
          <w:szCs w:val="20"/>
        </w:rPr>
      </w:pPr>
      <w:r w:rsidRPr="004D04A7">
        <w:rPr>
          <w:rFonts w:ascii="Comic Sans MS" w:hAnsi="Comic Sans MS"/>
          <w:sz w:val="20"/>
          <w:szCs w:val="20"/>
        </w:rPr>
        <w:t xml:space="preserve">Un suivi personnalisé </w:t>
      </w:r>
      <w:r>
        <w:rPr>
          <w:rFonts w:ascii="Comic Sans MS" w:hAnsi="Comic Sans MS"/>
          <w:sz w:val="20"/>
          <w:szCs w:val="20"/>
        </w:rPr>
        <w:t>à l’issue de la session.</w:t>
      </w:r>
    </w:p>
    <w:p w:rsidR="008B60A4" w:rsidRPr="004D04A7" w:rsidRDefault="008B60A4" w:rsidP="008B60A4">
      <w:pPr>
        <w:ind w:left="360"/>
        <w:rPr>
          <w:rFonts w:ascii="Comic Sans MS" w:hAnsi="Comic Sans MS"/>
          <w:sz w:val="20"/>
          <w:szCs w:val="20"/>
        </w:rPr>
      </w:pPr>
    </w:p>
    <w:p w:rsidR="008B60A4" w:rsidRPr="00EA0E21" w:rsidRDefault="008B60A4" w:rsidP="008B60A4">
      <w:pPr>
        <w:numPr>
          <w:ilvl w:val="0"/>
          <w:numId w:val="7"/>
        </w:numPr>
        <w:rPr>
          <w:rFonts w:ascii="Comic Sans MS" w:hAnsi="Comic Sans MS"/>
          <w:b/>
        </w:rPr>
      </w:pPr>
      <w:r>
        <w:rPr>
          <w:rFonts w:ascii="Comic Sans MS" w:hAnsi="Comic Sans MS"/>
          <w:b/>
        </w:rPr>
        <w:tab/>
        <w:t>L’engagement de l’équipe d’OSER</w:t>
      </w:r>
      <w:r w:rsidRPr="00EA0E21">
        <w:rPr>
          <w:rFonts w:ascii="Comic Sans MS" w:hAnsi="Comic Sans MS"/>
          <w:b/>
        </w:rPr>
        <w:t xml:space="preserve"> 92 :</w:t>
      </w:r>
    </w:p>
    <w:p w:rsidR="008B60A4" w:rsidRDefault="008B60A4" w:rsidP="008B60A4">
      <w:pPr>
        <w:ind w:left="426"/>
        <w:rPr>
          <w:rFonts w:ascii="Comic Sans MS" w:hAnsi="Comic Sans MS"/>
          <w:sz w:val="20"/>
          <w:szCs w:val="20"/>
        </w:rPr>
      </w:pPr>
      <w:r w:rsidRPr="00CD7383">
        <w:rPr>
          <w:rFonts w:ascii="Comic Sans MS" w:hAnsi="Comic Sans MS"/>
          <w:sz w:val="20"/>
          <w:szCs w:val="20"/>
        </w:rPr>
        <w:t>Nous so</w:t>
      </w:r>
      <w:r>
        <w:rPr>
          <w:rFonts w:ascii="Comic Sans MS" w:hAnsi="Comic Sans MS"/>
          <w:sz w:val="20"/>
          <w:szCs w:val="20"/>
        </w:rPr>
        <w:t xml:space="preserve">mmes une équipe rassemblant des </w:t>
      </w:r>
      <w:r w:rsidRPr="00CD7383">
        <w:rPr>
          <w:rFonts w:ascii="Comic Sans MS" w:hAnsi="Comic Sans MS"/>
          <w:sz w:val="20"/>
          <w:szCs w:val="20"/>
        </w:rPr>
        <w:t>compétences diverses et complémentaires.</w:t>
      </w:r>
    </w:p>
    <w:p w:rsidR="008B60A4" w:rsidRPr="00CD7383" w:rsidRDefault="008B60A4" w:rsidP="008B60A4">
      <w:pPr>
        <w:ind w:left="426"/>
        <w:rPr>
          <w:rFonts w:ascii="Comic Sans MS" w:hAnsi="Comic Sans MS"/>
          <w:sz w:val="20"/>
          <w:szCs w:val="20"/>
        </w:rPr>
      </w:pPr>
      <w:r>
        <w:rPr>
          <w:rFonts w:ascii="Comic Sans MS" w:hAnsi="Comic Sans MS"/>
          <w:sz w:val="20"/>
          <w:szCs w:val="20"/>
        </w:rPr>
        <w:t xml:space="preserve">A ce titre, nous mettons à votre disposition une expérience terrain, des outils facilitant la réflexion et invitant à l’action, un travail en groupe, une approche à la fois humaniste et exigeante, qui font l’identité et la force d’OSER 92. </w:t>
      </w:r>
    </w:p>
    <w:p w:rsidR="008B60A4" w:rsidRDefault="008B60A4" w:rsidP="008B60A4">
      <w:pPr>
        <w:ind w:left="426"/>
        <w:rPr>
          <w:rFonts w:ascii="Comic Sans MS" w:hAnsi="Comic Sans MS"/>
          <w:sz w:val="20"/>
          <w:szCs w:val="20"/>
        </w:rPr>
      </w:pPr>
      <w:r>
        <w:rPr>
          <w:rFonts w:ascii="Comic Sans MS" w:hAnsi="Comic Sans MS"/>
          <w:sz w:val="20"/>
          <w:szCs w:val="20"/>
        </w:rPr>
        <w:t>A la fois professionnels et b</w:t>
      </w:r>
      <w:r w:rsidRPr="00CD7383">
        <w:rPr>
          <w:rFonts w:ascii="Comic Sans MS" w:hAnsi="Comic Sans MS"/>
          <w:sz w:val="20"/>
          <w:szCs w:val="20"/>
        </w:rPr>
        <w:t>énévoles, nous agissons dans un</w:t>
      </w:r>
      <w:r>
        <w:rPr>
          <w:rFonts w:ascii="Comic Sans MS" w:hAnsi="Comic Sans MS"/>
          <w:sz w:val="20"/>
          <w:szCs w:val="20"/>
        </w:rPr>
        <w:t xml:space="preserve">e stricte confidentialité  et continuons après la session à vous accompagner un certain temps pour parfaire votre préparation et vous aider à vous approprier des outils </w:t>
      </w:r>
      <w:r w:rsidRPr="00CD7383">
        <w:rPr>
          <w:rFonts w:ascii="Comic Sans MS" w:hAnsi="Comic Sans MS"/>
          <w:sz w:val="20"/>
          <w:szCs w:val="20"/>
        </w:rPr>
        <w:t>dès lors que vous êtes dans une démarche active de recherche d’emploi.</w:t>
      </w:r>
    </w:p>
    <w:p w:rsidR="008B60A4" w:rsidRDefault="008B60A4" w:rsidP="008B60A4">
      <w:pPr>
        <w:ind w:left="426"/>
        <w:rPr>
          <w:rFonts w:ascii="Comic Sans MS" w:hAnsi="Comic Sans MS"/>
          <w:sz w:val="20"/>
          <w:szCs w:val="20"/>
        </w:rPr>
      </w:pPr>
    </w:p>
    <w:p w:rsidR="008B60A4" w:rsidRPr="00EA0E21" w:rsidRDefault="008B60A4" w:rsidP="008B60A4">
      <w:pPr>
        <w:ind w:left="426"/>
        <w:rPr>
          <w:rFonts w:ascii="Comic Sans MS" w:hAnsi="Comic Sans MS"/>
          <w:sz w:val="20"/>
          <w:szCs w:val="20"/>
        </w:rPr>
      </w:pPr>
      <w:r w:rsidRPr="00777B7E">
        <w:rPr>
          <w:rFonts w:ascii="Comic Sans MS" w:hAnsi="Comic Sans MS"/>
          <w:b/>
        </w:rPr>
        <w:t>III-</w:t>
      </w:r>
      <w:r>
        <w:rPr>
          <w:rFonts w:ascii="Comic Sans MS" w:hAnsi="Comic Sans MS"/>
          <w:sz w:val="20"/>
          <w:szCs w:val="20"/>
        </w:rPr>
        <w:tab/>
      </w:r>
      <w:r>
        <w:rPr>
          <w:rFonts w:ascii="Comic Sans MS" w:hAnsi="Comic Sans MS"/>
          <w:b/>
        </w:rPr>
        <w:t>L’engagement de chaque participant(e)</w:t>
      </w:r>
      <w:r w:rsidRPr="004D04A7">
        <w:rPr>
          <w:rFonts w:ascii="Comic Sans MS" w:hAnsi="Comic Sans MS"/>
          <w:b/>
        </w:rPr>
        <w:t> :</w:t>
      </w:r>
    </w:p>
    <w:p w:rsidR="008B60A4" w:rsidRDefault="008B60A4" w:rsidP="008B60A4">
      <w:pPr>
        <w:numPr>
          <w:ilvl w:val="0"/>
          <w:numId w:val="9"/>
        </w:numPr>
        <w:rPr>
          <w:rFonts w:ascii="Comic Sans MS" w:hAnsi="Comic Sans MS"/>
          <w:sz w:val="20"/>
          <w:szCs w:val="20"/>
        </w:rPr>
      </w:pPr>
      <w:r>
        <w:rPr>
          <w:rFonts w:ascii="Comic Sans MS" w:hAnsi="Comic Sans MS"/>
          <w:sz w:val="20"/>
          <w:szCs w:val="20"/>
        </w:rPr>
        <w:t xml:space="preserve">Participer de façon positive, </w:t>
      </w:r>
      <w:r w:rsidRPr="00CD7383">
        <w:rPr>
          <w:rFonts w:ascii="Comic Sans MS" w:hAnsi="Comic Sans MS"/>
          <w:sz w:val="20"/>
          <w:szCs w:val="20"/>
        </w:rPr>
        <w:t>active et régulière à la session que vous avez choisie.</w:t>
      </w:r>
    </w:p>
    <w:p w:rsidR="008B60A4" w:rsidRPr="00CD7383" w:rsidRDefault="008B60A4" w:rsidP="008B60A4">
      <w:pPr>
        <w:numPr>
          <w:ilvl w:val="0"/>
          <w:numId w:val="9"/>
        </w:numPr>
        <w:rPr>
          <w:rFonts w:ascii="Comic Sans MS" w:hAnsi="Comic Sans MS"/>
          <w:sz w:val="20"/>
          <w:szCs w:val="20"/>
        </w:rPr>
      </w:pPr>
      <w:r>
        <w:rPr>
          <w:rFonts w:ascii="Comic Sans MS" w:hAnsi="Comic Sans MS"/>
          <w:sz w:val="20"/>
          <w:szCs w:val="20"/>
        </w:rPr>
        <w:t>S’appuyer effectivement sur le contenu de chaque demi-journée et le travail proposé par les animateurs pour progresser.</w:t>
      </w:r>
    </w:p>
    <w:p w:rsidR="008B60A4" w:rsidRPr="00CD7383" w:rsidRDefault="008B60A4" w:rsidP="008B60A4">
      <w:pPr>
        <w:numPr>
          <w:ilvl w:val="0"/>
          <w:numId w:val="9"/>
        </w:numPr>
        <w:rPr>
          <w:rFonts w:ascii="Comic Sans MS" w:hAnsi="Comic Sans MS"/>
          <w:sz w:val="20"/>
          <w:szCs w:val="20"/>
        </w:rPr>
      </w:pPr>
      <w:r>
        <w:rPr>
          <w:rFonts w:ascii="Comic Sans MS" w:hAnsi="Comic Sans MS"/>
          <w:sz w:val="20"/>
          <w:szCs w:val="20"/>
        </w:rPr>
        <w:t>F</w:t>
      </w:r>
      <w:r w:rsidRPr="00CD7383">
        <w:rPr>
          <w:rFonts w:ascii="Comic Sans MS" w:hAnsi="Comic Sans MS"/>
          <w:sz w:val="20"/>
          <w:szCs w:val="20"/>
        </w:rPr>
        <w:t>ixer un planning con</w:t>
      </w:r>
      <w:r>
        <w:rPr>
          <w:rFonts w:ascii="Comic Sans MS" w:hAnsi="Comic Sans MS"/>
          <w:sz w:val="20"/>
          <w:szCs w:val="20"/>
        </w:rPr>
        <w:t>cret d’actions personnelles et vous efforcer d</w:t>
      </w:r>
      <w:r w:rsidRPr="00CD7383">
        <w:rPr>
          <w:rFonts w:ascii="Comic Sans MS" w:hAnsi="Comic Sans MS"/>
          <w:sz w:val="20"/>
          <w:szCs w:val="20"/>
        </w:rPr>
        <w:t>e le tenir.</w:t>
      </w:r>
    </w:p>
    <w:p w:rsidR="008B60A4" w:rsidRPr="00CD7383" w:rsidRDefault="008B60A4" w:rsidP="008B60A4">
      <w:pPr>
        <w:numPr>
          <w:ilvl w:val="0"/>
          <w:numId w:val="9"/>
        </w:numPr>
        <w:rPr>
          <w:rFonts w:ascii="Comic Sans MS" w:hAnsi="Comic Sans MS"/>
          <w:sz w:val="20"/>
          <w:szCs w:val="20"/>
        </w:rPr>
      </w:pPr>
      <w:r>
        <w:rPr>
          <w:rFonts w:ascii="Comic Sans MS" w:hAnsi="Comic Sans MS"/>
          <w:sz w:val="20"/>
          <w:szCs w:val="20"/>
        </w:rPr>
        <w:t>Donner aux animateurs et aux accompagnateurs u</w:t>
      </w:r>
      <w:r w:rsidRPr="00CD7383">
        <w:rPr>
          <w:rFonts w:ascii="Comic Sans MS" w:hAnsi="Comic Sans MS"/>
          <w:sz w:val="20"/>
          <w:szCs w:val="20"/>
        </w:rPr>
        <w:t>n retour d’informations régulier de vos démarches, de vos succès et bien sûr de vot</w:t>
      </w:r>
      <w:r>
        <w:rPr>
          <w:rFonts w:ascii="Comic Sans MS" w:hAnsi="Comic Sans MS"/>
          <w:sz w:val="20"/>
          <w:szCs w:val="20"/>
        </w:rPr>
        <w:t xml:space="preserve">re embauche </w:t>
      </w:r>
      <w:r w:rsidRPr="00CD7383">
        <w:rPr>
          <w:rFonts w:ascii="Comic Sans MS" w:hAnsi="Comic Sans MS"/>
          <w:sz w:val="20"/>
          <w:szCs w:val="20"/>
        </w:rPr>
        <w:t>final</w:t>
      </w:r>
      <w:r>
        <w:rPr>
          <w:rFonts w:ascii="Comic Sans MS" w:hAnsi="Comic Sans MS"/>
          <w:sz w:val="20"/>
          <w:szCs w:val="20"/>
        </w:rPr>
        <w:t>e</w:t>
      </w:r>
      <w:r w:rsidRPr="00CD7383">
        <w:rPr>
          <w:rFonts w:ascii="Comic Sans MS" w:hAnsi="Comic Sans MS"/>
          <w:sz w:val="20"/>
          <w:szCs w:val="20"/>
        </w:rPr>
        <w:t>.</w:t>
      </w:r>
    </w:p>
    <w:p w:rsidR="008B60A4" w:rsidRPr="00CD7383" w:rsidRDefault="008B60A4" w:rsidP="008B60A4">
      <w:pPr>
        <w:numPr>
          <w:ilvl w:val="0"/>
          <w:numId w:val="9"/>
        </w:numPr>
        <w:rPr>
          <w:rFonts w:ascii="Comic Sans MS" w:hAnsi="Comic Sans MS"/>
          <w:sz w:val="20"/>
          <w:szCs w:val="20"/>
        </w:rPr>
      </w:pPr>
      <w:r>
        <w:rPr>
          <w:rFonts w:ascii="Comic Sans MS" w:hAnsi="Comic Sans MS"/>
          <w:sz w:val="20"/>
          <w:szCs w:val="20"/>
        </w:rPr>
        <w:t xml:space="preserve">Traiter avec professionnalisme et respect les éventuels contacts </w:t>
      </w:r>
      <w:r w:rsidRPr="00CD7383">
        <w:rPr>
          <w:rFonts w:ascii="Comic Sans MS" w:hAnsi="Comic Sans MS"/>
          <w:sz w:val="20"/>
          <w:szCs w:val="20"/>
        </w:rPr>
        <w:t xml:space="preserve">professionnels </w:t>
      </w:r>
      <w:r>
        <w:rPr>
          <w:rFonts w:ascii="Comic Sans MS" w:hAnsi="Comic Sans MS"/>
          <w:sz w:val="20"/>
          <w:szCs w:val="20"/>
        </w:rPr>
        <w:t>avec lesquels nous vous mettrions en relation.</w:t>
      </w:r>
    </w:p>
    <w:p w:rsidR="008B60A4" w:rsidRPr="00CD7383" w:rsidRDefault="008B60A4" w:rsidP="008B60A4">
      <w:pPr>
        <w:numPr>
          <w:ilvl w:val="0"/>
          <w:numId w:val="9"/>
        </w:numPr>
        <w:rPr>
          <w:rFonts w:ascii="Comic Sans MS" w:hAnsi="Comic Sans MS"/>
          <w:sz w:val="20"/>
          <w:szCs w:val="20"/>
        </w:rPr>
      </w:pPr>
      <w:r>
        <w:rPr>
          <w:rFonts w:ascii="Comic Sans MS" w:hAnsi="Comic Sans MS"/>
          <w:sz w:val="20"/>
          <w:szCs w:val="20"/>
        </w:rPr>
        <w:t>Respecter u</w:t>
      </w:r>
      <w:r w:rsidRPr="00CD7383">
        <w:rPr>
          <w:rFonts w:ascii="Comic Sans MS" w:hAnsi="Comic Sans MS"/>
          <w:sz w:val="20"/>
          <w:szCs w:val="20"/>
        </w:rPr>
        <w:t xml:space="preserve">ne </w:t>
      </w:r>
      <w:r>
        <w:rPr>
          <w:rFonts w:ascii="Comic Sans MS" w:hAnsi="Comic Sans MS"/>
          <w:sz w:val="20"/>
          <w:szCs w:val="20"/>
        </w:rPr>
        <w:t xml:space="preserve">stricte </w:t>
      </w:r>
      <w:r w:rsidRPr="00CD7383">
        <w:rPr>
          <w:rFonts w:ascii="Comic Sans MS" w:hAnsi="Comic Sans MS"/>
          <w:sz w:val="20"/>
          <w:szCs w:val="20"/>
        </w:rPr>
        <w:t>confidentialité v</w:t>
      </w:r>
      <w:r>
        <w:rPr>
          <w:rFonts w:ascii="Comic Sans MS" w:hAnsi="Comic Sans MS"/>
          <w:sz w:val="20"/>
          <w:szCs w:val="20"/>
        </w:rPr>
        <w:t>is-à-vis de tous (animateurs et participants) et ne pas diffuser les documents présentés et distribués qui sont la propriété d’Oser92.</w:t>
      </w:r>
    </w:p>
    <w:p w:rsidR="008B60A4" w:rsidRPr="00ED5909" w:rsidRDefault="008B60A4" w:rsidP="008B60A4">
      <w:pPr>
        <w:numPr>
          <w:ilvl w:val="0"/>
          <w:numId w:val="9"/>
        </w:numPr>
        <w:rPr>
          <w:rFonts w:ascii="Comic Sans MS" w:hAnsi="Comic Sans MS"/>
          <w:sz w:val="20"/>
          <w:szCs w:val="20"/>
        </w:rPr>
      </w:pPr>
      <w:r w:rsidRPr="00ED5909">
        <w:rPr>
          <w:rFonts w:ascii="Comic Sans MS" w:hAnsi="Comic Sans MS"/>
          <w:sz w:val="20"/>
          <w:szCs w:val="20"/>
        </w:rPr>
        <w:t>Nous autoriser à conserver les données personnelles vous concernant dans le cadre de la mise en place et de l’animation d’un réseau des participants, étant précisé qu’en vertu des textes légaux sur la confidentialité de vos données personnelles (loi Informatique et Libertés n° 2018-493 du 20 juin 2018 et Règlement Général sur la Propriété des Données n° 2016/679 applicable en France depuis le 25 mai 2018</w:t>
      </w:r>
      <w:r>
        <w:rPr>
          <w:rFonts w:ascii="Comic Sans MS" w:hAnsi="Comic Sans MS"/>
          <w:sz w:val="20"/>
          <w:szCs w:val="20"/>
        </w:rPr>
        <w:t>)</w:t>
      </w:r>
      <w:r w:rsidRPr="00ED5909">
        <w:rPr>
          <w:rFonts w:ascii="Comic Sans MS" w:hAnsi="Comic Sans MS"/>
          <w:sz w:val="20"/>
          <w:szCs w:val="20"/>
        </w:rPr>
        <w:t>, vous disposez d’un droit d’accès et de rectification desdites données en vous adressant à Oser92.</w:t>
      </w:r>
    </w:p>
    <w:p w:rsidR="008B60A4" w:rsidRDefault="008B60A4" w:rsidP="008B60A4">
      <w:pPr>
        <w:numPr>
          <w:ilvl w:val="0"/>
          <w:numId w:val="9"/>
        </w:numPr>
        <w:rPr>
          <w:rFonts w:ascii="Comic Sans MS" w:hAnsi="Comic Sans MS"/>
          <w:sz w:val="20"/>
          <w:szCs w:val="20"/>
        </w:rPr>
      </w:pPr>
      <w:r w:rsidRPr="00ED5909">
        <w:rPr>
          <w:rFonts w:ascii="Comic Sans MS" w:hAnsi="Comic Sans MS"/>
          <w:sz w:val="20"/>
          <w:szCs w:val="20"/>
        </w:rPr>
        <w:t>Pour l’avenir, contribuer au</w:t>
      </w:r>
      <w:r>
        <w:rPr>
          <w:rFonts w:ascii="Comic Sans MS" w:hAnsi="Comic Sans MS"/>
          <w:sz w:val="20"/>
          <w:szCs w:val="20"/>
        </w:rPr>
        <w:t xml:space="preserve"> soutien ou à l’aide éventuelle </w:t>
      </w:r>
      <w:r w:rsidRPr="00CD7383">
        <w:rPr>
          <w:rFonts w:ascii="Comic Sans MS" w:hAnsi="Comic Sans MS"/>
          <w:sz w:val="20"/>
          <w:szCs w:val="20"/>
        </w:rPr>
        <w:t>d’autre</w:t>
      </w:r>
      <w:r>
        <w:rPr>
          <w:rFonts w:ascii="Comic Sans MS" w:hAnsi="Comic Sans MS"/>
          <w:sz w:val="20"/>
          <w:szCs w:val="20"/>
        </w:rPr>
        <w:t>(</w:t>
      </w:r>
      <w:r w:rsidRPr="00CD7383">
        <w:rPr>
          <w:rFonts w:ascii="Comic Sans MS" w:hAnsi="Comic Sans MS"/>
          <w:sz w:val="20"/>
          <w:szCs w:val="20"/>
        </w:rPr>
        <w:t>s</w:t>
      </w:r>
      <w:r>
        <w:rPr>
          <w:rFonts w:ascii="Comic Sans MS" w:hAnsi="Comic Sans MS"/>
          <w:sz w:val="20"/>
          <w:szCs w:val="20"/>
        </w:rPr>
        <w:t>)</w:t>
      </w:r>
      <w:r w:rsidRPr="00CD7383">
        <w:rPr>
          <w:rFonts w:ascii="Comic Sans MS" w:hAnsi="Comic Sans MS"/>
          <w:sz w:val="20"/>
          <w:szCs w:val="20"/>
        </w:rPr>
        <w:t xml:space="preserve"> candidat</w:t>
      </w:r>
      <w:r>
        <w:rPr>
          <w:rFonts w:ascii="Comic Sans MS" w:hAnsi="Comic Sans MS"/>
          <w:sz w:val="20"/>
          <w:szCs w:val="20"/>
        </w:rPr>
        <w:t>(e)s en situation de recherche d’emploi</w:t>
      </w:r>
      <w:r w:rsidRPr="00CD7383">
        <w:rPr>
          <w:rFonts w:ascii="Comic Sans MS" w:hAnsi="Comic Sans MS"/>
          <w:sz w:val="20"/>
          <w:szCs w:val="20"/>
        </w:rPr>
        <w:t>.</w:t>
      </w:r>
    </w:p>
    <w:p w:rsidR="008B60A4" w:rsidRDefault="008B60A4" w:rsidP="008B60A4">
      <w:pPr>
        <w:ind w:left="426"/>
        <w:rPr>
          <w:rFonts w:ascii="Comic Sans MS" w:hAnsi="Comic Sans MS"/>
          <w:sz w:val="20"/>
          <w:szCs w:val="20"/>
        </w:rPr>
      </w:pPr>
    </w:p>
    <w:p w:rsidR="009A21B3" w:rsidRDefault="008B60A4" w:rsidP="008B60A4">
      <w:pPr>
        <w:ind w:left="426"/>
        <w:rPr>
          <w:rFonts w:ascii="Comic Sans MS" w:hAnsi="Comic Sans MS"/>
        </w:rPr>
      </w:pPr>
      <w:r>
        <w:rPr>
          <w:rFonts w:ascii="Comic Sans MS" w:hAnsi="Comic Sans MS"/>
        </w:rPr>
        <w:t>Date, nom-prénom, et s</w:t>
      </w:r>
      <w:r w:rsidRPr="004D04A7">
        <w:rPr>
          <w:rFonts w:ascii="Comic Sans MS" w:hAnsi="Comic Sans MS"/>
        </w:rPr>
        <w:t>ignature :</w:t>
      </w:r>
    </w:p>
    <w:sectPr w:rsidR="009A21B3" w:rsidSect="00323AE0">
      <w:headerReference w:type="even" r:id="rId10"/>
      <w:headerReference w:type="default" r:id="rId11"/>
      <w:footerReference w:type="even" r:id="rId12"/>
      <w:footerReference w:type="default" r:id="rId13"/>
      <w:footnotePr>
        <w:pos w:val="beneathText"/>
      </w:footnotePr>
      <w:pgSz w:w="11905" w:h="16837"/>
      <w:pgMar w:top="142" w:right="706" w:bottom="851" w:left="1418" w:header="567" w:footer="3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50C" w:rsidRDefault="00D5350C">
      <w:r>
        <w:separator/>
      </w:r>
    </w:p>
  </w:endnote>
  <w:endnote w:type="continuationSeparator" w:id="0">
    <w:p w:rsidR="00D5350C" w:rsidRDefault="00D53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Bold">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250313"/>
      <w:docPartObj>
        <w:docPartGallery w:val="Page Numbers (Bottom of Page)"/>
        <w:docPartUnique/>
      </w:docPartObj>
    </w:sdtPr>
    <w:sdtContent>
      <w:p w:rsidR="00B140D0" w:rsidRDefault="005007C2">
        <w:pPr>
          <w:pStyle w:val="Pieddepage"/>
          <w:jc w:val="right"/>
        </w:pPr>
        <w:fldSimple w:instr=" PAGE   \* MERGEFORMAT ">
          <w:r w:rsidR="004922A8">
            <w:t>2</w:t>
          </w:r>
        </w:fldSimple>
      </w:p>
    </w:sdtContent>
  </w:sdt>
  <w:p w:rsidR="001F5B57" w:rsidRPr="008B43F4" w:rsidRDefault="001F5B57" w:rsidP="001F5B57">
    <w:pPr>
      <w:pStyle w:val="Pieddepage"/>
      <w:rPr>
        <w:color w:val="1F497D" w:themeColor="text2"/>
        <w:sz w:val="22"/>
        <w:szCs w:val="22"/>
      </w:rPr>
    </w:pPr>
    <w:r w:rsidRPr="008B43F4">
      <w:rPr>
        <w:color w:val="1F497D" w:themeColor="text2"/>
        <w:sz w:val="22"/>
        <w:szCs w:val="22"/>
      </w:rPr>
      <w:t xml:space="preserve">OSER 92 </w:t>
    </w:r>
    <w:hyperlink r:id="rId1" w:history="1">
      <w:r w:rsidRPr="008B43F4">
        <w:rPr>
          <w:rStyle w:val="Lienhypertexte"/>
          <w:color w:val="1F497D" w:themeColor="text2"/>
          <w:sz w:val="22"/>
          <w:szCs w:val="22"/>
        </w:rPr>
        <w:t>www.oser92.fr</w:t>
      </w:r>
    </w:hyperlink>
    <w:r w:rsidRPr="008B43F4">
      <w:rPr>
        <w:color w:val="1F497D" w:themeColor="text2"/>
        <w:sz w:val="22"/>
        <w:szCs w:val="22"/>
      </w:rPr>
      <w:t xml:space="preserve">  e-mail : </w:t>
    </w:r>
    <w:hyperlink r:id="rId2" w:history="1">
      <w:r w:rsidRPr="008B43F4">
        <w:rPr>
          <w:rStyle w:val="Lienhypertexte"/>
          <w:color w:val="1F497D" w:themeColor="text2"/>
          <w:sz w:val="22"/>
          <w:szCs w:val="22"/>
        </w:rPr>
        <w:t>contact@oser92.fr</w:t>
      </w:r>
    </w:hyperlink>
  </w:p>
  <w:p w:rsidR="001F5B57" w:rsidRPr="008B43F4" w:rsidRDefault="001F5B57" w:rsidP="001F5B57">
    <w:pPr>
      <w:pStyle w:val="Pieddepage"/>
      <w:rPr>
        <w:color w:val="1F497D" w:themeColor="text2"/>
        <w:sz w:val="22"/>
        <w:szCs w:val="22"/>
      </w:rPr>
    </w:pPr>
    <w:r w:rsidRPr="008B43F4">
      <w:rPr>
        <w:color w:val="1F497D" w:themeColor="text2"/>
        <w:sz w:val="22"/>
        <w:szCs w:val="22"/>
      </w:rPr>
      <w:t>Association loi 1901 – n° d’enregistrement : 28030244</w:t>
    </w:r>
  </w:p>
  <w:p w:rsidR="001F5B57" w:rsidRPr="00515C82" w:rsidRDefault="001F5B57" w:rsidP="001F5B57">
    <w:pPr>
      <w:pStyle w:val="Pieddepage"/>
      <w:ind w:right="360"/>
      <w:jc w:val="both"/>
      <w:rPr>
        <w:color w:val="4F81BD" w:themeColor="accent1"/>
      </w:rPr>
    </w:pPr>
  </w:p>
  <w:p w:rsidR="00C360AB" w:rsidRPr="008B43F4" w:rsidRDefault="00C360AB" w:rsidP="00515C82">
    <w:pPr>
      <w:pStyle w:val="Pieddepage"/>
      <w:rPr>
        <w:color w:val="1F497D" w:themeColor="text2"/>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608985"/>
      <w:docPartObj>
        <w:docPartGallery w:val="Page Numbers (Bottom of Page)"/>
        <w:docPartUnique/>
      </w:docPartObj>
    </w:sdtPr>
    <w:sdtContent>
      <w:p w:rsidR="009D3264" w:rsidRDefault="005007C2">
        <w:pPr>
          <w:pStyle w:val="Pieddepage"/>
          <w:jc w:val="right"/>
        </w:pPr>
        <w:fldSimple w:instr=" PAGE   \* MERGEFORMAT ">
          <w:r w:rsidR="004922A8">
            <w:t>1</w:t>
          </w:r>
        </w:fldSimple>
      </w:p>
    </w:sdtContent>
  </w:sdt>
  <w:p w:rsidR="00323AE0" w:rsidRPr="008B43F4" w:rsidRDefault="00323AE0" w:rsidP="00323AE0">
    <w:pPr>
      <w:pStyle w:val="Pieddepage"/>
      <w:rPr>
        <w:color w:val="1F497D" w:themeColor="text2"/>
        <w:sz w:val="22"/>
        <w:szCs w:val="22"/>
      </w:rPr>
    </w:pPr>
    <w:r w:rsidRPr="008B43F4">
      <w:rPr>
        <w:color w:val="1F497D" w:themeColor="text2"/>
        <w:sz w:val="22"/>
        <w:szCs w:val="22"/>
      </w:rPr>
      <w:t xml:space="preserve">OSER 92 </w:t>
    </w:r>
    <w:hyperlink r:id="rId1" w:history="1">
      <w:r w:rsidRPr="008B43F4">
        <w:rPr>
          <w:rStyle w:val="Lienhypertexte"/>
          <w:color w:val="1F497D" w:themeColor="text2"/>
          <w:sz w:val="22"/>
          <w:szCs w:val="22"/>
        </w:rPr>
        <w:t>www.oser92.fr</w:t>
      </w:r>
    </w:hyperlink>
    <w:r w:rsidRPr="008B43F4">
      <w:rPr>
        <w:color w:val="1F497D" w:themeColor="text2"/>
        <w:sz w:val="22"/>
        <w:szCs w:val="22"/>
      </w:rPr>
      <w:t xml:space="preserve">  e-mail : </w:t>
    </w:r>
    <w:hyperlink r:id="rId2" w:history="1">
      <w:r w:rsidRPr="008B43F4">
        <w:rPr>
          <w:rStyle w:val="Lienhypertexte"/>
          <w:color w:val="1F497D" w:themeColor="text2"/>
          <w:sz w:val="22"/>
          <w:szCs w:val="22"/>
        </w:rPr>
        <w:t>contact@oser92.fr</w:t>
      </w:r>
    </w:hyperlink>
  </w:p>
  <w:p w:rsidR="00323AE0" w:rsidRPr="008B43F4" w:rsidRDefault="00323AE0" w:rsidP="00323AE0">
    <w:pPr>
      <w:pStyle w:val="Pieddepage"/>
      <w:rPr>
        <w:color w:val="1F497D" w:themeColor="text2"/>
        <w:sz w:val="22"/>
        <w:szCs w:val="22"/>
      </w:rPr>
    </w:pPr>
    <w:r w:rsidRPr="008B43F4">
      <w:rPr>
        <w:color w:val="1F497D" w:themeColor="text2"/>
        <w:sz w:val="22"/>
        <w:szCs w:val="22"/>
      </w:rPr>
      <w:t>Association loi 1901 – n° d’enregistrement : 28030244</w:t>
    </w:r>
  </w:p>
  <w:p w:rsidR="00B06261" w:rsidRPr="00515C82" w:rsidRDefault="00B06261" w:rsidP="00323AE0">
    <w:pPr>
      <w:pStyle w:val="Pieddepage"/>
      <w:ind w:right="360"/>
      <w:jc w:val="both"/>
      <w:rPr>
        <w:color w:val="4F81BD" w:themeColor="accen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50C" w:rsidRDefault="00D5350C">
      <w:r>
        <w:separator/>
      </w:r>
    </w:p>
  </w:footnote>
  <w:footnote w:type="continuationSeparator" w:id="0">
    <w:p w:rsidR="00D5350C" w:rsidRDefault="00D53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D9" w:rsidRDefault="00AA57E2">
    <w:pPr>
      <w:pStyle w:val="En-tte"/>
    </w:pPr>
    <w:r>
      <w:drawing>
        <wp:inline distT="0" distB="0" distL="0" distR="0">
          <wp:extent cx="1323975" cy="533400"/>
          <wp:effectExtent l="19050" t="0" r="9525" b="0"/>
          <wp:docPr id="2" name="Image 2" descr="Logo OSER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SER 92"/>
                  <pic:cNvPicPr>
                    <a:picLocks noChangeAspect="1" noChangeArrowheads="1"/>
                  </pic:cNvPicPr>
                </pic:nvPicPr>
                <pic:blipFill>
                  <a:blip r:embed="rId1"/>
                  <a:srcRect/>
                  <a:stretch>
                    <a:fillRect/>
                  </a:stretch>
                </pic:blipFill>
                <pic:spPr bwMode="auto">
                  <a:xfrm>
                    <a:off x="0" y="0"/>
                    <a:ext cx="1323975" cy="5334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61" w:rsidRDefault="00606644" w:rsidP="00606644">
    <w:pPr>
      <w:pStyle w:val="En-tte"/>
      <w:tabs>
        <w:tab w:val="clear" w:pos="9072"/>
        <w:tab w:val="left" w:pos="7938"/>
      </w:tabs>
      <w:ind w:left="-142"/>
    </w:pPr>
    <w:r w:rsidRPr="00606644">
      <w:drawing>
        <wp:inline distT="0" distB="0" distL="0" distR="0">
          <wp:extent cx="1323975" cy="533400"/>
          <wp:effectExtent l="19050" t="0" r="9525" b="0"/>
          <wp:docPr id="3" name="Image 2" descr="Logo OSER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SER 92"/>
                  <pic:cNvPicPr>
                    <a:picLocks noChangeAspect="1" noChangeArrowheads="1"/>
                  </pic:cNvPicPr>
                </pic:nvPicPr>
                <pic:blipFill>
                  <a:blip r:embed="rId1"/>
                  <a:srcRect/>
                  <a:stretch>
                    <a:fillRect/>
                  </a:stretch>
                </pic:blipFill>
                <pic:spPr bwMode="auto">
                  <a:xfrm>
                    <a:off x="0" y="0"/>
                    <a:ext cx="1323975"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decimal"/>
      <w:pStyle w:val="Titre1"/>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800"/>
        </w:tabs>
        <w:ind w:left="1800" w:hanging="1080"/>
      </w:pPr>
      <w:rPr>
        <w:rFonts w:cs="Times New Roman"/>
      </w:rPr>
    </w:lvl>
    <w:lvl w:ilvl="3">
      <w:start w:val="1"/>
      <w:numFmt w:val="decimal"/>
      <w:lvlText w:val="%1.%2.%3.%4."/>
      <w:lvlJc w:val="left"/>
      <w:pPr>
        <w:tabs>
          <w:tab w:val="num" w:pos="2520"/>
        </w:tabs>
        <w:ind w:left="2520" w:hanging="1440"/>
      </w:pPr>
      <w:rPr>
        <w:rFonts w:cs="Times New Roman"/>
      </w:rPr>
    </w:lvl>
    <w:lvl w:ilvl="4">
      <w:start w:val="1"/>
      <w:numFmt w:val="decimal"/>
      <w:lvlText w:val="%1.%2.%3.%4.%5."/>
      <w:lvlJc w:val="left"/>
      <w:pPr>
        <w:tabs>
          <w:tab w:val="num" w:pos="3240"/>
        </w:tabs>
        <w:ind w:left="3240" w:hanging="1800"/>
      </w:pPr>
      <w:rPr>
        <w:rFonts w:cs="Times New Roman"/>
      </w:rPr>
    </w:lvl>
    <w:lvl w:ilvl="5">
      <w:start w:val="1"/>
      <w:numFmt w:val="decimal"/>
      <w:lvlText w:val="%1.%2.%3.%4.%5.%6."/>
      <w:lvlJc w:val="left"/>
      <w:pPr>
        <w:tabs>
          <w:tab w:val="num" w:pos="3960"/>
        </w:tabs>
        <w:ind w:left="3960" w:hanging="2160"/>
      </w:pPr>
      <w:rPr>
        <w:rFonts w:cs="Times New Roman"/>
      </w:rPr>
    </w:lvl>
    <w:lvl w:ilvl="6">
      <w:start w:val="1"/>
      <w:numFmt w:val="decimal"/>
      <w:lvlText w:val="%1.%2.%3.%4.%5.%6.%7."/>
      <w:lvlJc w:val="left"/>
      <w:pPr>
        <w:tabs>
          <w:tab w:val="num" w:pos="4680"/>
        </w:tabs>
        <w:ind w:left="4680" w:hanging="2520"/>
      </w:pPr>
      <w:rPr>
        <w:rFonts w:cs="Times New Roman"/>
      </w:rPr>
    </w:lvl>
    <w:lvl w:ilvl="7">
      <w:start w:val="1"/>
      <w:numFmt w:val="decimal"/>
      <w:lvlText w:val="%1.%2.%3.%4.%5.%6.%7.%8."/>
      <w:lvlJc w:val="left"/>
      <w:pPr>
        <w:tabs>
          <w:tab w:val="num" w:pos="5400"/>
        </w:tabs>
        <w:ind w:left="5400" w:hanging="2880"/>
      </w:pPr>
      <w:rPr>
        <w:rFonts w:cs="Times New Roman"/>
      </w:rPr>
    </w:lvl>
    <w:lvl w:ilvl="8">
      <w:start w:val="1"/>
      <w:numFmt w:val="decimal"/>
      <w:lvlText w:val="%1.%2.%3.%4.%5.%6.%7.%8.%9."/>
      <w:lvlJc w:val="left"/>
      <w:pPr>
        <w:tabs>
          <w:tab w:val="num" w:pos="6120"/>
        </w:tabs>
        <w:ind w:left="6120" w:hanging="324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olor w:val="auto"/>
        <w:sz w:val="20"/>
      </w:rPr>
    </w:lvl>
    <w:lvl w:ilvl="1">
      <w:start w:val="1"/>
      <w:numFmt w:val="bullet"/>
      <w:lvlText w:val="o"/>
      <w:lvlJc w:val="left"/>
      <w:pPr>
        <w:tabs>
          <w:tab w:val="num" w:pos="1440"/>
        </w:tabs>
        <w:ind w:left="1440" w:hanging="360"/>
      </w:pPr>
      <w:rPr>
        <w:rFonts w:ascii="Courier New" w:hAnsi="Courier New"/>
        <w:color w:val="auto"/>
        <w:sz w:val="20"/>
      </w:rPr>
    </w:lvl>
    <w:lvl w:ilvl="2">
      <w:start w:val="1"/>
      <w:numFmt w:val="bullet"/>
      <w:lvlText w:val=""/>
      <w:lvlJc w:val="left"/>
      <w:pPr>
        <w:tabs>
          <w:tab w:val="num" w:pos="2160"/>
        </w:tabs>
        <w:ind w:left="2160" w:hanging="360"/>
      </w:pPr>
      <w:rPr>
        <w:rFonts w:ascii="Wingdings" w:hAnsi="Wingdings"/>
        <w:color w:val="auto"/>
        <w:sz w:val="2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olor w:val="auto"/>
        <w:sz w:val="20"/>
      </w:rPr>
    </w:lvl>
    <w:lvl w:ilvl="5">
      <w:start w:val="1"/>
      <w:numFmt w:val="bullet"/>
      <w:lvlText w:val=""/>
      <w:lvlJc w:val="left"/>
      <w:pPr>
        <w:tabs>
          <w:tab w:val="num" w:pos="4320"/>
        </w:tabs>
        <w:ind w:left="4320" w:hanging="360"/>
      </w:pPr>
      <w:rPr>
        <w:rFonts w:ascii="Wingdings" w:hAnsi="Wingdings"/>
        <w:color w:val="auto"/>
        <w:sz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olor w:val="auto"/>
        <w:sz w:val="20"/>
      </w:rPr>
    </w:lvl>
    <w:lvl w:ilvl="8">
      <w:start w:val="1"/>
      <w:numFmt w:val="bullet"/>
      <w:lvlText w:val=""/>
      <w:lvlJc w:val="left"/>
      <w:pPr>
        <w:tabs>
          <w:tab w:val="num" w:pos="6480"/>
        </w:tabs>
        <w:ind w:left="6480" w:hanging="360"/>
      </w:pPr>
      <w:rPr>
        <w:rFonts w:ascii="Wingdings" w:hAnsi="Wingdings"/>
        <w:color w:val="auto"/>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sz w:val="20"/>
      </w:rPr>
    </w:lvl>
  </w:abstractNum>
  <w:abstractNum w:abstractNumId="3">
    <w:nsid w:val="00000004"/>
    <w:multiLevelType w:val="multilevel"/>
    <w:tmpl w:val="00000004"/>
    <w:name w:val="WW8Num4"/>
    <w:lvl w:ilvl="0">
      <w:numFmt w:val="bullet"/>
      <w:lvlText w:val=""/>
      <w:lvlJc w:val="left"/>
      <w:pPr>
        <w:tabs>
          <w:tab w:val="num" w:pos="0"/>
        </w:tabs>
      </w:pPr>
      <w:rPr>
        <w:rFonts w:ascii="Wingdings" w:hAnsi="Wingdings"/>
        <w:color w:val="auto"/>
        <w:sz w:val="20"/>
      </w:rPr>
    </w:lvl>
    <w:lvl w:ilvl="1">
      <w:start w:val="1"/>
      <w:numFmt w:val="bullet"/>
      <w:lvlText w:val="o"/>
      <w:lvlJc w:val="left"/>
      <w:pPr>
        <w:tabs>
          <w:tab w:val="num" w:pos="1440"/>
        </w:tabs>
        <w:ind w:left="1440" w:hanging="360"/>
      </w:pPr>
      <w:rPr>
        <w:rFonts w:ascii="Courier New" w:hAnsi="Courier New"/>
        <w:color w:val="auto"/>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olor w:val="auto"/>
        <w:sz w:val="2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olor w:val="auto"/>
        <w:sz w:val="20"/>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5"/>
    <w:lvl w:ilvl="0">
      <w:numFmt w:val="bullet"/>
      <w:lvlText w:val=""/>
      <w:lvlJc w:val="left"/>
      <w:pPr>
        <w:tabs>
          <w:tab w:val="num" w:pos="0"/>
        </w:tabs>
      </w:pPr>
      <w:rPr>
        <w:rFonts w:ascii="Wingdings" w:hAnsi="Wingdings"/>
      </w:rPr>
    </w:lvl>
  </w:abstractNum>
  <w:abstractNum w:abstractNumId="5">
    <w:nsid w:val="02A94034"/>
    <w:multiLevelType w:val="hybridMultilevel"/>
    <w:tmpl w:val="B888AC20"/>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nsid w:val="074C1A42"/>
    <w:multiLevelType w:val="hybridMultilevel"/>
    <w:tmpl w:val="1B5AD3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99F3832"/>
    <w:multiLevelType w:val="hybridMultilevel"/>
    <w:tmpl w:val="4F80450E"/>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168476BF"/>
    <w:multiLevelType w:val="hybridMultilevel"/>
    <w:tmpl w:val="B0B21D60"/>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1D8823B5"/>
    <w:multiLevelType w:val="hybridMultilevel"/>
    <w:tmpl w:val="02E0C892"/>
    <w:lvl w:ilvl="0" w:tplc="040C000F">
      <w:start w:val="1"/>
      <w:numFmt w:val="decimal"/>
      <w:lvlText w:val="%1."/>
      <w:lvlJc w:val="left"/>
      <w:pPr>
        <w:tabs>
          <w:tab w:val="num" w:pos="825"/>
        </w:tabs>
        <w:ind w:left="825" w:hanging="360"/>
      </w:pPr>
      <w:rPr>
        <w:rFonts w:cs="Times New Roman"/>
      </w:rPr>
    </w:lvl>
    <w:lvl w:ilvl="1" w:tplc="040C0019" w:tentative="1">
      <w:start w:val="1"/>
      <w:numFmt w:val="lowerLetter"/>
      <w:lvlText w:val="%2."/>
      <w:lvlJc w:val="left"/>
      <w:pPr>
        <w:tabs>
          <w:tab w:val="num" w:pos="1545"/>
        </w:tabs>
        <w:ind w:left="1545" w:hanging="360"/>
      </w:pPr>
      <w:rPr>
        <w:rFonts w:cs="Times New Roman"/>
      </w:rPr>
    </w:lvl>
    <w:lvl w:ilvl="2" w:tplc="040C001B" w:tentative="1">
      <w:start w:val="1"/>
      <w:numFmt w:val="lowerRoman"/>
      <w:lvlText w:val="%3."/>
      <w:lvlJc w:val="right"/>
      <w:pPr>
        <w:tabs>
          <w:tab w:val="num" w:pos="2265"/>
        </w:tabs>
        <w:ind w:left="2265" w:hanging="180"/>
      </w:pPr>
      <w:rPr>
        <w:rFonts w:cs="Times New Roman"/>
      </w:rPr>
    </w:lvl>
    <w:lvl w:ilvl="3" w:tplc="040C000F" w:tentative="1">
      <w:start w:val="1"/>
      <w:numFmt w:val="decimal"/>
      <w:lvlText w:val="%4."/>
      <w:lvlJc w:val="left"/>
      <w:pPr>
        <w:tabs>
          <w:tab w:val="num" w:pos="2985"/>
        </w:tabs>
        <w:ind w:left="2985" w:hanging="360"/>
      </w:pPr>
      <w:rPr>
        <w:rFonts w:cs="Times New Roman"/>
      </w:rPr>
    </w:lvl>
    <w:lvl w:ilvl="4" w:tplc="040C0019" w:tentative="1">
      <w:start w:val="1"/>
      <w:numFmt w:val="lowerLetter"/>
      <w:lvlText w:val="%5."/>
      <w:lvlJc w:val="left"/>
      <w:pPr>
        <w:tabs>
          <w:tab w:val="num" w:pos="3705"/>
        </w:tabs>
        <w:ind w:left="3705" w:hanging="360"/>
      </w:pPr>
      <w:rPr>
        <w:rFonts w:cs="Times New Roman"/>
      </w:rPr>
    </w:lvl>
    <w:lvl w:ilvl="5" w:tplc="040C001B" w:tentative="1">
      <w:start w:val="1"/>
      <w:numFmt w:val="lowerRoman"/>
      <w:lvlText w:val="%6."/>
      <w:lvlJc w:val="right"/>
      <w:pPr>
        <w:tabs>
          <w:tab w:val="num" w:pos="4425"/>
        </w:tabs>
        <w:ind w:left="4425" w:hanging="180"/>
      </w:pPr>
      <w:rPr>
        <w:rFonts w:cs="Times New Roman"/>
      </w:rPr>
    </w:lvl>
    <w:lvl w:ilvl="6" w:tplc="040C000F" w:tentative="1">
      <w:start w:val="1"/>
      <w:numFmt w:val="decimal"/>
      <w:lvlText w:val="%7."/>
      <w:lvlJc w:val="left"/>
      <w:pPr>
        <w:tabs>
          <w:tab w:val="num" w:pos="5145"/>
        </w:tabs>
        <w:ind w:left="5145" w:hanging="360"/>
      </w:pPr>
      <w:rPr>
        <w:rFonts w:cs="Times New Roman"/>
      </w:rPr>
    </w:lvl>
    <w:lvl w:ilvl="7" w:tplc="040C0019" w:tentative="1">
      <w:start w:val="1"/>
      <w:numFmt w:val="lowerLetter"/>
      <w:lvlText w:val="%8."/>
      <w:lvlJc w:val="left"/>
      <w:pPr>
        <w:tabs>
          <w:tab w:val="num" w:pos="5865"/>
        </w:tabs>
        <w:ind w:left="5865" w:hanging="360"/>
      </w:pPr>
      <w:rPr>
        <w:rFonts w:cs="Times New Roman"/>
      </w:rPr>
    </w:lvl>
    <w:lvl w:ilvl="8" w:tplc="040C001B" w:tentative="1">
      <w:start w:val="1"/>
      <w:numFmt w:val="lowerRoman"/>
      <w:lvlText w:val="%9."/>
      <w:lvlJc w:val="right"/>
      <w:pPr>
        <w:tabs>
          <w:tab w:val="num" w:pos="6585"/>
        </w:tabs>
        <w:ind w:left="6585" w:hanging="180"/>
      </w:pPr>
      <w:rPr>
        <w:rFonts w:cs="Times New Roman"/>
      </w:rPr>
    </w:lvl>
  </w:abstractNum>
  <w:abstractNum w:abstractNumId="10">
    <w:nsid w:val="1DEC16D2"/>
    <w:multiLevelType w:val="hybridMultilevel"/>
    <w:tmpl w:val="75DE4F6A"/>
    <w:lvl w:ilvl="0" w:tplc="9134061A">
      <w:start w:val="1"/>
      <w:numFmt w:val="decimal"/>
      <w:lvlText w:val="%1-"/>
      <w:lvlJc w:val="left"/>
      <w:pPr>
        <w:ind w:left="786" w:hanging="360"/>
      </w:pPr>
      <w:rPr>
        <w:rFonts w:cs="Times New Roman" w:hint="default"/>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11">
    <w:nsid w:val="286F5E46"/>
    <w:multiLevelType w:val="hybridMultilevel"/>
    <w:tmpl w:val="CC9AA9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4354BF"/>
    <w:multiLevelType w:val="multilevel"/>
    <w:tmpl w:val="1B5AD3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3400334E"/>
    <w:multiLevelType w:val="hybridMultilevel"/>
    <w:tmpl w:val="0A0CC69E"/>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4">
    <w:nsid w:val="35F408C2"/>
    <w:multiLevelType w:val="hybridMultilevel"/>
    <w:tmpl w:val="7BA0375E"/>
    <w:lvl w:ilvl="0" w:tplc="040C000F">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5">
    <w:nsid w:val="3C846438"/>
    <w:multiLevelType w:val="hybridMultilevel"/>
    <w:tmpl w:val="E5A694A4"/>
    <w:lvl w:ilvl="0" w:tplc="51128836">
      <w:start w:val="1"/>
      <w:numFmt w:val="upperRoman"/>
      <w:lvlText w:val="%1-"/>
      <w:lvlJc w:val="left"/>
      <w:pPr>
        <w:ind w:left="1080" w:hanging="720"/>
      </w:pPr>
      <w:rPr>
        <w:rFonts w:cs="Times New Roman" w:hint="default"/>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41F46864"/>
    <w:multiLevelType w:val="hybridMultilevel"/>
    <w:tmpl w:val="0AB8B3F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180"/>
      </w:pPr>
      <w:rPr>
        <w:rFonts w:ascii="Wingdings" w:hAnsi="Wingdings"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515B4D2E"/>
    <w:multiLevelType w:val="hybridMultilevel"/>
    <w:tmpl w:val="3084C950"/>
    <w:lvl w:ilvl="0" w:tplc="040C0003">
      <w:start w:val="1"/>
      <w:numFmt w:val="bullet"/>
      <w:lvlText w:val="o"/>
      <w:lvlJc w:val="left"/>
      <w:pPr>
        <w:tabs>
          <w:tab w:val="num" w:pos="720"/>
        </w:tabs>
        <w:ind w:left="720" w:hanging="360"/>
      </w:pPr>
      <w:rPr>
        <w:rFonts w:ascii="Courier New" w:hAnsi="Courier New" w:cs="Courier New"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nsid w:val="5223450B"/>
    <w:multiLevelType w:val="hybridMultilevel"/>
    <w:tmpl w:val="D48EFB2A"/>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55057464"/>
    <w:multiLevelType w:val="hybridMultilevel"/>
    <w:tmpl w:val="DCDA302E"/>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55880777"/>
    <w:multiLevelType w:val="hybridMultilevel"/>
    <w:tmpl w:val="31505B44"/>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180"/>
      </w:pPr>
      <w:rPr>
        <w:rFonts w:ascii="Wingdings" w:hAnsi="Wingdings"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nsid w:val="575C31EC"/>
    <w:multiLevelType w:val="hybridMultilevel"/>
    <w:tmpl w:val="CF06C1A6"/>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180"/>
      </w:pPr>
      <w:rPr>
        <w:rFonts w:ascii="Symbol" w:hAnsi="Symbol"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61553A71"/>
    <w:multiLevelType w:val="hybridMultilevel"/>
    <w:tmpl w:val="805CDFEA"/>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3">
    <w:nsid w:val="623B4349"/>
    <w:multiLevelType w:val="hybridMultilevel"/>
    <w:tmpl w:val="51D0243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9221229"/>
    <w:multiLevelType w:val="hybridMultilevel"/>
    <w:tmpl w:val="E070BC6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6ED120FC"/>
    <w:multiLevelType w:val="hybridMultilevel"/>
    <w:tmpl w:val="21F2B734"/>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180"/>
      </w:pPr>
      <w:rPr>
        <w:rFonts w:ascii="Wingdings" w:hAnsi="Wingdings"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6F16675E"/>
    <w:multiLevelType w:val="hybridMultilevel"/>
    <w:tmpl w:val="90D83CC8"/>
    <w:lvl w:ilvl="0" w:tplc="2738D64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9864E8B"/>
    <w:multiLevelType w:val="hybridMultilevel"/>
    <w:tmpl w:val="FDEC1286"/>
    <w:lvl w:ilvl="0" w:tplc="040C000F">
      <w:start w:val="1"/>
      <w:numFmt w:val="decimal"/>
      <w:lvlText w:val="%1."/>
      <w:lvlJc w:val="left"/>
      <w:pPr>
        <w:tabs>
          <w:tab w:val="num" w:pos="720"/>
        </w:tabs>
        <w:ind w:left="720" w:hanging="360"/>
      </w:pPr>
      <w:rPr>
        <w:rFonts w:cs="Times New Roman"/>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180"/>
      </w:pPr>
      <w:rPr>
        <w:rFonts w:ascii="Wingdings" w:hAnsi="Wingdings"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5"/>
  </w:num>
  <w:num w:numId="8">
    <w:abstractNumId w:val="24"/>
  </w:num>
  <w:num w:numId="9">
    <w:abstractNumId w:val="10"/>
  </w:num>
  <w:num w:numId="10">
    <w:abstractNumId w:val="9"/>
  </w:num>
  <w:num w:numId="11">
    <w:abstractNumId w:val="6"/>
  </w:num>
  <w:num w:numId="12">
    <w:abstractNumId w:val="12"/>
  </w:num>
  <w:num w:numId="13">
    <w:abstractNumId w:val="26"/>
  </w:num>
  <w:num w:numId="14">
    <w:abstractNumId w:val="23"/>
  </w:num>
  <w:num w:numId="15">
    <w:abstractNumId w:val="21"/>
  </w:num>
  <w:num w:numId="16">
    <w:abstractNumId w:val="19"/>
  </w:num>
  <w:num w:numId="17">
    <w:abstractNumId w:val="18"/>
  </w:num>
  <w:num w:numId="18">
    <w:abstractNumId w:val="25"/>
  </w:num>
  <w:num w:numId="19">
    <w:abstractNumId w:val="27"/>
  </w:num>
  <w:num w:numId="20">
    <w:abstractNumId w:val="17"/>
  </w:num>
  <w:num w:numId="21">
    <w:abstractNumId w:val="20"/>
  </w:num>
  <w:num w:numId="22">
    <w:abstractNumId w:val="16"/>
  </w:num>
  <w:num w:numId="23">
    <w:abstractNumId w:val="7"/>
  </w:num>
  <w:num w:numId="24">
    <w:abstractNumId w:val="13"/>
  </w:num>
  <w:num w:numId="25">
    <w:abstractNumId w:val="5"/>
  </w:num>
  <w:num w:numId="26">
    <w:abstractNumId w:val="11"/>
  </w:num>
  <w:num w:numId="27">
    <w:abstractNumId w:val="22"/>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6"/>
  </w:hdrShapeDefaults>
  <w:footnotePr>
    <w:pos w:val="beneathText"/>
    <w:footnote w:id="-1"/>
    <w:footnote w:id="0"/>
  </w:footnotePr>
  <w:endnotePr>
    <w:endnote w:id="-1"/>
    <w:endnote w:id="0"/>
  </w:endnotePr>
  <w:compat/>
  <w:rsids>
    <w:rsidRoot w:val="0092349D"/>
    <w:rsid w:val="00005957"/>
    <w:rsid w:val="00007608"/>
    <w:rsid w:val="00013851"/>
    <w:rsid w:val="00024075"/>
    <w:rsid w:val="00032A85"/>
    <w:rsid w:val="00054D37"/>
    <w:rsid w:val="00057862"/>
    <w:rsid w:val="00061E6A"/>
    <w:rsid w:val="00064266"/>
    <w:rsid w:val="00073630"/>
    <w:rsid w:val="00092166"/>
    <w:rsid w:val="000961D9"/>
    <w:rsid w:val="000C0915"/>
    <w:rsid w:val="000C3292"/>
    <w:rsid w:val="000D0C8C"/>
    <w:rsid w:val="000E6FFD"/>
    <w:rsid w:val="000F25E8"/>
    <w:rsid w:val="000F5333"/>
    <w:rsid w:val="00115D22"/>
    <w:rsid w:val="00117404"/>
    <w:rsid w:val="001325E8"/>
    <w:rsid w:val="00134E7B"/>
    <w:rsid w:val="001414AD"/>
    <w:rsid w:val="00152743"/>
    <w:rsid w:val="00156F78"/>
    <w:rsid w:val="001B1D7F"/>
    <w:rsid w:val="001B4694"/>
    <w:rsid w:val="001B6077"/>
    <w:rsid w:val="001C42FF"/>
    <w:rsid w:val="001D16EB"/>
    <w:rsid w:val="001D68A6"/>
    <w:rsid w:val="001F1F33"/>
    <w:rsid w:val="001F5B57"/>
    <w:rsid w:val="002011DC"/>
    <w:rsid w:val="00207F1A"/>
    <w:rsid w:val="00221080"/>
    <w:rsid w:val="00225E94"/>
    <w:rsid w:val="002272FC"/>
    <w:rsid w:val="0023566B"/>
    <w:rsid w:val="00237E6C"/>
    <w:rsid w:val="00254772"/>
    <w:rsid w:val="002654B0"/>
    <w:rsid w:val="00274AEF"/>
    <w:rsid w:val="00282CFD"/>
    <w:rsid w:val="00283AA5"/>
    <w:rsid w:val="00286432"/>
    <w:rsid w:val="00293DB0"/>
    <w:rsid w:val="00294DC6"/>
    <w:rsid w:val="002A426D"/>
    <w:rsid w:val="002A5BF7"/>
    <w:rsid w:val="002A7764"/>
    <w:rsid w:val="002B5167"/>
    <w:rsid w:val="002E32E4"/>
    <w:rsid w:val="00300D5F"/>
    <w:rsid w:val="0030436F"/>
    <w:rsid w:val="00323AE0"/>
    <w:rsid w:val="003463BD"/>
    <w:rsid w:val="003558CC"/>
    <w:rsid w:val="0037674C"/>
    <w:rsid w:val="00392624"/>
    <w:rsid w:val="003926B7"/>
    <w:rsid w:val="0039321C"/>
    <w:rsid w:val="003942E5"/>
    <w:rsid w:val="003A2610"/>
    <w:rsid w:val="003E1CD0"/>
    <w:rsid w:val="00400BE2"/>
    <w:rsid w:val="004147B0"/>
    <w:rsid w:val="00431C86"/>
    <w:rsid w:val="004400DA"/>
    <w:rsid w:val="00445C3C"/>
    <w:rsid w:val="004514BA"/>
    <w:rsid w:val="00454753"/>
    <w:rsid w:val="004613AF"/>
    <w:rsid w:val="00461E11"/>
    <w:rsid w:val="00487CA0"/>
    <w:rsid w:val="004922A8"/>
    <w:rsid w:val="004A50A9"/>
    <w:rsid w:val="004A54EA"/>
    <w:rsid w:val="004B07C0"/>
    <w:rsid w:val="004D04A7"/>
    <w:rsid w:val="004F0294"/>
    <w:rsid w:val="005007C2"/>
    <w:rsid w:val="00501B86"/>
    <w:rsid w:val="00515110"/>
    <w:rsid w:val="00515C82"/>
    <w:rsid w:val="00522B13"/>
    <w:rsid w:val="005328E8"/>
    <w:rsid w:val="005375E5"/>
    <w:rsid w:val="00581C3C"/>
    <w:rsid w:val="00583C91"/>
    <w:rsid w:val="00584609"/>
    <w:rsid w:val="005923C5"/>
    <w:rsid w:val="00597F53"/>
    <w:rsid w:val="005D60F6"/>
    <w:rsid w:val="006059D7"/>
    <w:rsid w:val="006064EC"/>
    <w:rsid w:val="00606644"/>
    <w:rsid w:val="006201B4"/>
    <w:rsid w:val="006470E1"/>
    <w:rsid w:val="006550AE"/>
    <w:rsid w:val="00660F12"/>
    <w:rsid w:val="006800A3"/>
    <w:rsid w:val="00682BF8"/>
    <w:rsid w:val="006A0339"/>
    <w:rsid w:val="006A0595"/>
    <w:rsid w:val="006A23CA"/>
    <w:rsid w:val="006A351B"/>
    <w:rsid w:val="006D08E5"/>
    <w:rsid w:val="00700118"/>
    <w:rsid w:val="00701A65"/>
    <w:rsid w:val="0070499B"/>
    <w:rsid w:val="00724016"/>
    <w:rsid w:val="00732525"/>
    <w:rsid w:val="00737B1B"/>
    <w:rsid w:val="007423CC"/>
    <w:rsid w:val="007426D5"/>
    <w:rsid w:val="0074683F"/>
    <w:rsid w:val="00746B16"/>
    <w:rsid w:val="00750A93"/>
    <w:rsid w:val="00751068"/>
    <w:rsid w:val="00777B7E"/>
    <w:rsid w:val="00780AD3"/>
    <w:rsid w:val="00782A98"/>
    <w:rsid w:val="00786C58"/>
    <w:rsid w:val="0079102D"/>
    <w:rsid w:val="007B10EC"/>
    <w:rsid w:val="007B4458"/>
    <w:rsid w:val="007E7D52"/>
    <w:rsid w:val="007F50EE"/>
    <w:rsid w:val="008015B4"/>
    <w:rsid w:val="008167C8"/>
    <w:rsid w:val="00827AB4"/>
    <w:rsid w:val="0083422E"/>
    <w:rsid w:val="008407FA"/>
    <w:rsid w:val="0088441D"/>
    <w:rsid w:val="00890AE7"/>
    <w:rsid w:val="00895D95"/>
    <w:rsid w:val="008A7C49"/>
    <w:rsid w:val="008B1FF7"/>
    <w:rsid w:val="008B2212"/>
    <w:rsid w:val="008B43F4"/>
    <w:rsid w:val="008B60A4"/>
    <w:rsid w:val="008D1B51"/>
    <w:rsid w:val="008E3C18"/>
    <w:rsid w:val="00903426"/>
    <w:rsid w:val="009064A2"/>
    <w:rsid w:val="0092349D"/>
    <w:rsid w:val="00930BBE"/>
    <w:rsid w:val="00935225"/>
    <w:rsid w:val="0093619A"/>
    <w:rsid w:val="009451E6"/>
    <w:rsid w:val="009738D6"/>
    <w:rsid w:val="00977038"/>
    <w:rsid w:val="00987BD1"/>
    <w:rsid w:val="009A206D"/>
    <w:rsid w:val="009A21B3"/>
    <w:rsid w:val="009B33DB"/>
    <w:rsid w:val="009C4A27"/>
    <w:rsid w:val="009C556B"/>
    <w:rsid w:val="009D3264"/>
    <w:rsid w:val="009D39E1"/>
    <w:rsid w:val="009D79F1"/>
    <w:rsid w:val="009E05FA"/>
    <w:rsid w:val="009E2047"/>
    <w:rsid w:val="009F2235"/>
    <w:rsid w:val="009F27A3"/>
    <w:rsid w:val="009F7A2C"/>
    <w:rsid w:val="00A05982"/>
    <w:rsid w:val="00A26AE1"/>
    <w:rsid w:val="00A30720"/>
    <w:rsid w:val="00A416E8"/>
    <w:rsid w:val="00A47766"/>
    <w:rsid w:val="00A5103F"/>
    <w:rsid w:val="00A5261D"/>
    <w:rsid w:val="00A53C91"/>
    <w:rsid w:val="00A64688"/>
    <w:rsid w:val="00A901AE"/>
    <w:rsid w:val="00A93ED1"/>
    <w:rsid w:val="00AA57E2"/>
    <w:rsid w:val="00AE2C6E"/>
    <w:rsid w:val="00AF40DA"/>
    <w:rsid w:val="00B06261"/>
    <w:rsid w:val="00B06F14"/>
    <w:rsid w:val="00B10751"/>
    <w:rsid w:val="00B140D0"/>
    <w:rsid w:val="00B2525B"/>
    <w:rsid w:val="00B272C9"/>
    <w:rsid w:val="00B40FBA"/>
    <w:rsid w:val="00B4376A"/>
    <w:rsid w:val="00B7121C"/>
    <w:rsid w:val="00B82867"/>
    <w:rsid w:val="00B90EA0"/>
    <w:rsid w:val="00B919A7"/>
    <w:rsid w:val="00BA29F6"/>
    <w:rsid w:val="00BC3F16"/>
    <w:rsid w:val="00BD73FF"/>
    <w:rsid w:val="00C01266"/>
    <w:rsid w:val="00C030DD"/>
    <w:rsid w:val="00C21EBF"/>
    <w:rsid w:val="00C25CC6"/>
    <w:rsid w:val="00C30D7A"/>
    <w:rsid w:val="00C360AB"/>
    <w:rsid w:val="00C421D5"/>
    <w:rsid w:val="00C63CC0"/>
    <w:rsid w:val="00C71829"/>
    <w:rsid w:val="00C82573"/>
    <w:rsid w:val="00C84FD1"/>
    <w:rsid w:val="00C85D63"/>
    <w:rsid w:val="00C87703"/>
    <w:rsid w:val="00C92FB4"/>
    <w:rsid w:val="00CA2FAC"/>
    <w:rsid w:val="00CB2A2C"/>
    <w:rsid w:val="00CC05F2"/>
    <w:rsid w:val="00CC2CE1"/>
    <w:rsid w:val="00CC42FD"/>
    <w:rsid w:val="00CD0C31"/>
    <w:rsid w:val="00CD17D6"/>
    <w:rsid w:val="00CD3D28"/>
    <w:rsid w:val="00CD7383"/>
    <w:rsid w:val="00CE09E2"/>
    <w:rsid w:val="00CE73E5"/>
    <w:rsid w:val="00CF2848"/>
    <w:rsid w:val="00D000AD"/>
    <w:rsid w:val="00D12923"/>
    <w:rsid w:val="00D13E19"/>
    <w:rsid w:val="00D17043"/>
    <w:rsid w:val="00D222D7"/>
    <w:rsid w:val="00D2426E"/>
    <w:rsid w:val="00D26E2D"/>
    <w:rsid w:val="00D309AA"/>
    <w:rsid w:val="00D5350C"/>
    <w:rsid w:val="00D61631"/>
    <w:rsid w:val="00D61D66"/>
    <w:rsid w:val="00D66EA7"/>
    <w:rsid w:val="00D91326"/>
    <w:rsid w:val="00D91AB4"/>
    <w:rsid w:val="00D96EDB"/>
    <w:rsid w:val="00DB12D3"/>
    <w:rsid w:val="00DB13FA"/>
    <w:rsid w:val="00DB2ECF"/>
    <w:rsid w:val="00DB4A78"/>
    <w:rsid w:val="00DC0AF5"/>
    <w:rsid w:val="00DC52D5"/>
    <w:rsid w:val="00DD41F2"/>
    <w:rsid w:val="00E057B9"/>
    <w:rsid w:val="00E20CD0"/>
    <w:rsid w:val="00E22DB7"/>
    <w:rsid w:val="00E300C1"/>
    <w:rsid w:val="00E33630"/>
    <w:rsid w:val="00E530A1"/>
    <w:rsid w:val="00E540F6"/>
    <w:rsid w:val="00E602EA"/>
    <w:rsid w:val="00E74637"/>
    <w:rsid w:val="00E95B45"/>
    <w:rsid w:val="00E96A06"/>
    <w:rsid w:val="00EA0E21"/>
    <w:rsid w:val="00EB3DF0"/>
    <w:rsid w:val="00ED0865"/>
    <w:rsid w:val="00EE0A68"/>
    <w:rsid w:val="00EF0CF8"/>
    <w:rsid w:val="00EF514C"/>
    <w:rsid w:val="00F04499"/>
    <w:rsid w:val="00F236CC"/>
    <w:rsid w:val="00F3137C"/>
    <w:rsid w:val="00F42952"/>
    <w:rsid w:val="00F5632F"/>
    <w:rsid w:val="00F62584"/>
    <w:rsid w:val="00F65DB0"/>
    <w:rsid w:val="00F6729F"/>
    <w:rsid w:val="00F7259F"/>
    <w:rsid w:val="00F74509"/>
    <w:rsid w:val="00F95A32"/>
    <w:rsid w:val="00FA69CA"/>
    <w:rsid w:val="00FB20BC"/>
    <w:rsid w:val="00FB39AD"/>
    <w:rsid w:val="00FF57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FA"/>
    <w:pPr>
      <w:suppressAutoHyphens/>
    </w:pPr>
    <w:rPr>
      <w:noProof/>
      <w:sz w:val="24"/>
      <w:szCs w:val="24"/>
    </w:rPr>
  </w:style>
  <w:style w:type="paragraph" w:styleId="Titre1">
    <w:name w:val="heading 1"/>
    <w:basedOn w:val="Normal"/>
    <w:next w:val="Normal"/>
    <w:link w:val="Titre1Car"/>
    <w:uiPriority w:val="9"/>
    <w:qFormat/>
    <w:rsid w:val="00DB13FA"/>
    <w:pPr>
      <w:keepNext/>
      <w:numPr>
        <w:numId w:val="1"/>
      </w:numPr>
      <w:outlineLvl w:val="0"/>
    </w:pPr>
    <w:rPr>
      <w:b/>
      <w:bCs/>
      <w:u w:val="single"/>
    </w:rPr>
  </w:style>
  <w:style w:type="paragraph" w:styleId="Titre2">
    <w:name w:val="heading 2"/>
    <w:basedOn w:val="Normal"/>
    <w:next w:val="Normal"/>
    <w:link w:val="Titre2Car"/>
    <w:uiPriority w:val="9"/>
    <w:qFormat/>
    <w:rsid w:val="00DB13FA"/>
    <w:pPr>
      <w:keepNext/>
      <w:spacing w:before="240"/>
      <w:ind w:firstLine="709"/>
      <w:outlineLvl w:val="1"/>
    </w:pPr>
    <w:rPr>
      <w:rFonts w:ascii="Comic Sans MS" w:hAnsi="Comic Sans MS"/>
      <w:szCs w:val="20"/>
      <w:u w:val="single"/>
    </w:rPr>
  </w:style>
  <w:style w:type="paragraph" w:styleId="Titre3">
    <w:name w:val="heading 3"/>
    <w:basedOn w:val="Normal"/>
    <w:next w:val="Normal"/>
    <w:link w:val="Titre3Car"/>
    <w:uiPriority w:val="9"/>
    <w:qFormat/>
    <w:rsid w:val="00DB13FA"/>
    <w:pPr>
      <w:keepNext/>
      <w:ind w:firstLine="709"/>
      <w:outlineLvl w:val="2"/>
    </w:pPr>
    <w:rPr>
      <w:rFonts w:ascii="Comic Sans MS" w:hAnsi="Comic Sans MS"/>
      <w:b/>
      <w:bCs/>
      <w:szCs w:val="20"/>
    </w:rPr>
  </w:style>
  <w:style w:type="paragraph" w:styleId="Titre4">
    <w:name w:val="heading 4"/>
    <w:basedOn w:val="Normal"/>
    <w:next w:val="Normal"/>
    <w:link w:val="Titre4Car"/>
    <w:uiPriority w:val="9"/>
    <w:qFormat/>
    <w:rsid w:val="00DB13FA"/>
    <w:pPr>
      <w:keepNext/>
      <w:spacing w:before="240"/>
      <w:outlineLvl w:val="3"/>
    </w:pPr>
    <w:rPr>
      <w:rFonts w:ascii="Comic Sans MS" w:hAnsi="Comic Sans MS"/>
      <w:b/>
      <w:bCs/>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36C8B"/>
    <w:rPr>
      <w:rFonts w:ascii="Calibri" w:eastAsia="MS Gothic" w:hAnsi="Calibri" w:cs="Times New Roman"/>
      <w:b/>
      <w:bCs/>
      <w:noProof/>
      <w:kern w:val="32"/>
      <w:sz w:val="32"/>
      <w:szCs w:val="32"/>
    </w:rPr>
  </w:style>
  <w:style w:type="character" w:customStyle="1" w:styleId="Titre2Car">
    <w:name w:val="Titre 2 Car"/>
    <w:link w:val="Titre2"/>
    <w:uiPriority w:val="9"/>
    <w:semiHidden/>
    <w:rsid w:val="00D36C8B"/>
    <w:rPr>
      <w:rFonts w:ascii="Calibri" w:eastAsia="MS Gothic" w:hAnsi="Calibri" w:cs="Times New Roman"/>
      <w:b/>
      <w:bCs/>
      <w:i/>
      <w:iCs/>
      <w:noProof/>
      <w:sz w:val="28"/>
      <w:szCs w:val="28"/>
    </w:rPr>
  </w:style>
  <w:style w:type="character" w:customStyle="1" w:styleId="Titre3Car">
    <w:name w:val="Titre 3 Car"/>
    <w:link w:val="Titre3"/>
    <w:uiPriority w:val="9"/>
    <w:semiHidden/>
    <w:rsid w:val="00D36C8B"/>
    <w:rPr>
      <w:rFonts w:ascii="Calibri" w:eastAsia="MS Gothic" w:hAnsi="Calibri" w:cs="Times New Roman"/>
      <w:b/>
      <w:bCs/>
      <w:noProof/>
      <w:sz w:val="26"/>
      <w:szCs w:val="26"/>
    </w:rPr>
  </w:style>
  <w:style w:type="character" w:customStyle="1" w:styleId="Titre4Car">
    <w:name w:val="Titre 4 Car"/>
    <w:link w:val="Titre4"/>
    <w:uiPriority w:val="9"/>
    <w:locked/>
    <w:rsid w:val="00583C91"/>
    <w:rPr>
      <w:rFonts w:ascii="Comic Sans MS" w:hAnsi="Comic Sans MS"/>
      <w:b/>
      <w:noProof/>
      <w:sz w:val="28"/>
    </w:rPr>
  </w:style>
  <w:style w:type="character" w:customStyle="1" w:styleId="WW8Num2z0">
    <w:name w:val="WW8Num2z0"/>
    <w:rsid w:val="00DB13FA"/>
    <w:rPr>
      <w:rFonts w:ascii="Symbol" w:hAnsi="Symbol"/>
      <w:color w:val="auto"/>
      <w:sz w:val="20"/>
    </w:rPr>
  </w:style>
  <w:style w:type="character" w:customStyle="1" w:styleId="WW8Num2z1">
    <w:name w:val="WW8Num2z1"/>
    <w:rsid w:val="00DB13FA"/>
    <w:rPr>
      <w:color w:val="auto"/>
      <w:sz w:val="20"/>
    </w:rPr>
  </w:style>
  <w:style w:type="character" w:customStyle="1" w:styleId="WW8Num2z3">
    <w:name w:val="WW8Num2z3"/>
    <w:rsid w:val="00DB13FA"/>
    <w:rPr>
      <w:rFonts w:ascii="Symbol" w:hAnsi="Symbol"/>
    </w:rPr>
  </w:style>
  <w:style w:type="character" w:customStyle="1" w:styleId="WW8Num3z0">
    <w:name w:val="WW8Num3z0"/>
    <w:rsid w:val="00DB13FA"/>
    <w:rPr>
      <w:rFonts w:ascii="Symbol" w:hAnsi="Symbol"/>
      <w:color w:val="auto"/>
      <w:sz w:val="20"/>
    </w:rPr>
  </w:style>
  <w:style w:type="character" w:customStyle="1" w:styleId="WW8Num4z0">
    <w:name w:val="WW8Num4z0"/>
    <w:rsid w:val="00DB13FA"/>
    <w:rPr>
      <w:rFonts w:ascii="Symbol" w:hAnsi="Symbol"/>
      <w:color w:val="auto"/>
      <w:sz w:val="20"/>
    </w:rPr>
  </w:style>
  <w:style w:type="character" w:customStyle="1" w:styleId="WW8Num4z1">
    <w:name w:val="WW8Num4z1"/>
    <w:rsid w:val="00DB13FA"/>
    <w:rPr>
      <w:color w:val="auto"/>
      <w:sz w:val="20"/>
    </w:rPr>
  </w:style>
  <w:style w:type="character" w:customStyle="1" w:styleId="WW8Num4z2">
    <w:name w:val="WW8Num4z2"/>
    <w:rsid w:val="00DB13FA"/>
    <w:rPr>
      <w:rFonts w:ascii="Wingdings" w:hAnsi="Wingdings"/>
    </w:rPr>
  </w:style>
  <w:style w:type="character" w:customStyle="1" w:styleId="WW8Num4z3">
    <w:name w:val="WW8Num4z3"/>
    <w:rsid w:val="00DB13FA"/>
    <w:rPr>
      <w:rFonts w:ascii="Symbol" w:hAnsi="Symbol"/>
    </w:rPr>
  </w:style>
  <w:style w:type="character" w:customStyle="1" w:styleId="WW8Num5z0">
    <w:name w:val="WW8Num5z0"/>
    <w:rsid w:val="00DB13FA"/>
    <w:rPr>
      <w:rFonts w:ascii="Symbol" w:hAnsi="Symbol"/>
    </w:rPr>
  </w:style>
  <w:style w:type="character" w:customStyle="1" w:styleId="Absatz-Standardschriftart">
    <w:name w:val="Absatz-Standardschriftart"/>
    <w:rsid w:val="00DB13FA"/>
  </w:style>
  <w:style w:type="character" w:customStyle="1" w:styleId="WW8Num3z1">
    <w:name w:val="WW8Num3z1"/>
    <w:rsid w:val="00DB13FA"/>
    <w:rPr>
      <w:color w:val="auto"/>
      <w:sz w:val="20"/>
    </w:rPr>
  </w:style>
  <w:style w:type="character" w:customStyle="1" w:styleId="WW8Num3z3">
    <w:name w:val="WW8Num3z3"/>
    <w:rsid w:val="00DB13FA"/>
    <w:rPr>
      <w:rFonts w:ascii="Symbol" w:hAnsi="Symbol"/>
    </w:rPr>
  </w:style>
  <w:style w:type="character" w:customStyle="1" w:styleId="WW8Num6z0">
    <w:name w:val="WW8Num6z0"/>
    <w:rsid w:val="00DB13FA"/>
    <w:rPr>
      <w:rFonts w:ascii="Symbol" w:hAnsi="Symbol"/>
      <w:color w:val="auto"/>
      <w:sz w:val="20"/>
    </w:rPr>
  </w:style>
  <w:style w:type="character" w:customStyle="1" w:styleId="WW8Num6z1">
    <w:name w:val="WW8Num6z1"/>
    <w:rsid w:val="00DB13FA"/>
    <w:rPr>
      <w:color w:val="auto"/>
      <w:sz w:val="20"/>
    </w:rPr>
  </w:style>
  <w:style w:type="character" w:customStyle="1" w:styleId="WW8Num6z2">
    <w:name w:val="WW8Num6z2"/>
    <w:rsid w:val="00DB13FA"/>
    <w:rPr>
      <w:rFonts w:ascii="Wingdings" w:hAnsi="Wingdings"/>
    </w:rPr>
  </w:style>
  <w:style w:type="character" w:customStyle="1" w:styleId="WW8Num6z3">
    <w:name w:val="WW8Num6z3"/>
    <w:rsid w:val="00DB13FA"/>
    <w:rPr>
      <w:rFonts w:ascii="Symbol" w:hAnsi="Symbol"/>
    </w:rPr>
  </w:style>
  <w:style w:type="character" w:customStyle="1" w:styleId="WW8Num7z0">
    <w:name w:val="WW8Num7z0"/>
    <w:rsid w:val="00DB13FA"/>
    <w:rPr>
      <w:rFonts w:ascii="Symbol" w:hAnsi="Symbol"/>
      <w:color w:val="auto"/>
      <w:sz w:val="20"/>
    </w:rPr>
  </w:style>
  <w:style w:type="character" w:customStyle="1" w:styleId="WW8Num7z1">
    <w:name w:val="WW8Num7z1"/>
    <w:rsid w:val="00DB13FA"/>
    <w:rPr>
      <w:color w:val="auto"/>
      <w:sz w:val="20"/>
    </w:rPr>
  </w:style>
  <w:style w:type="character" w:customStyle="1" w:styleId="WW8Num7z2">
    <w:name w:val="WW8Num7z2"/>
    <w:rsid w:val="00DB13FA"/>
    <w:rPr>
      <w:rFonts w:ascii="Wingdings" w:hAnsi="Wingdings"/>
    </w:rPr>
  </w:style>
  <w:style w:type="character" w:customStyle="1" w:styleId="WW8Num7z3">
    <w:name w:val="WW8Num7z3"/>
    <w:rsid w:val="00DB13FA"/>
    <w:rPr>
      <w:rFonts w:ascii="Symbol" w:hAnsi="Symbol"/>
    </w:rPr>
  </w:style>
  <w:style w:type="character" w:customStyle="1" w:styleId="WW8Num8z0">
    <w:name w:val="WW8Num8z0"/>
    <w:rsid w:val="00DB13FA"/>
    <w:rPr>
      <w:rFonts w:ascii="Symbol" w:hAnsi="Symbol"/>
    </w:rPr>
  </w:style>
  <w:style w:type="character" w:customStyle="1" w:styleId="WW8Num8z1">
    <w:name w:val="WW8Num8z1"/>
    <w:rsid w:val="00DB13FA"/>
    <w:rPr>
      <w:rFonts w:ascii="Courier New" w:hAnsi="Courier New"/>
    </w:rPr>
  </w:style>
  <w:style w:type="character" w:customStyle="1" w:styleId="WW8Num8z2">
    <w:name w:val="WW8Num8z2"/>
    <w:rsid w:val="00DB13FA"/>
    <w:rPr>
      <w:rFonts w:ascii="Wingdings" w:hAnsi="Wingdings"/>
    </w:rPr>
  </w:style>
  <w:style w:type="character" w:customStyle="1" w:styleId="WW8Num8z3">
    <w:name w:val="WW8Num8z3"/>
    <w:rsid w:val="00DB13FA"/>
    <w:rPr>
      <w:rFonts w:ascii="Symbol" w:hAnsi="Symbol"/>
    </w:rPr>
  </w:style>
  <w:style w:type="character" w:customStyle="1" w:styleId="Policepardfaut5">
    <w:name w:val="Police par défaut5"/>
    <w:rsid w:val="00DB13FA"/>
  </w:style>
  <w:style w:type="character" w:customStyle="1" w:styleId="WW-Absatz-Standardschriftart">
    <w:name w:val="WW-Absatz-Standardschriftart"/>
    <w:rsid w:val="00DB13FA"/>
  </w:style>
  <w:style w:type="character" w:customStyle="1" w:styleId="WW-Absatz-Standardschriftart1">
    <w:name w:val="WW-Absatz-Standardschriftart1"/>
    <w:rsid w:val="00DB13FA"/>
  </w:style>
  <w:style w:type="character" w:customStyle="1" w:styleId="Policepardfaut4">
    <w:name w:val="Police par défaut4"/>
    <w:rsid w:val="00DB13FA"/>
  </w:style>
  <w:style w:type="character" w:customStyle="1" w:styleId="WW8Num3z2">
    <w:name w:val="WW8Num3z2"/>
    <w:rsid w:val="00DB13FA"/>
    <w:rPr>
      <w:rFonts w:ascii="Wingdings" w:hAnsi="Wingdings"/>
    </w:rPr>
  </w:style>
  <w:style w:type="character" w:customStyle="1" w:styleId="WW8Num5z1">
    <w:name w:val="WW8Num5z1"/>
    <w:rsid w:val="00DB13FA"/>
    <w:rPr>
      <w:rFonts w:ascii="Wingdings" w:hAnsi="Wingdings"/>
    </w:rPr>
  </w:style>
  <w:style w:type="character" w:customStyle="1" w:styleId="WW8Num5z2">
    <w:name w:val="WW8Num5z2"/>
    <w:rsid w:val="00DB13FA"/>
    <w:rPr>
      <w:rFonts w:ascii="Wingdings" w:hAnsi="Wingdings"/>
    </w:rPr>
  </w:style>
  <w:style w:type="character" w:customStyle="1" w:styleId="WW8Num5z3">
    <w:name w:val="WW8Num5z3"/>
    <w:rsid w:val="00DB13FA"/>
    <w:rPr>
      <w:rFonts w:ascii="Symbol" w:hAnsi="Symbol"/>
    </w:rPr>
  </w:style>
  <w:style w:type="character" w:customStyle="1" w:styleId="WW8Num9z0">
    <w:name w:val="WW8Num9z0"/>
    <w:rsid w:val="00DB13FA"/>
    <w:rPr>
      <w:rFonts w:ascii="Symbol" w:hAnsi="Symbol"/>
      <w:color w:val="auto"/>
      <w:sz w:val="20"/>
    </w:rPr>
  </w:style>
  <w:style w:type="character" w:customStyle="1" w:styleId="WW8Num9z1">
    <w:name w:val="WW8Num9z1"/>
    <w:rsid w:val="00DB13FA"/>
    <w:rPr>
      <w:color w:val="auto"/>
      <w:sz w:val="20"/>
    </w:rPr>
  </w:style>
  <w:style w:type="character" w:customStyle="1" w:styleId="WW8Num9z2">
    <w:name w:val="WW8Num9z2"/>
    <w:rsid w:val="00DB13FA"/>
    <w:rPr>
      <w:rFonts w:ascii="Wingdings" w:hAnsi="Wingdings"/>
    </w:rPr>
  </w:style>
  <w:style w:type="character" w:customStyle="1" w:styleId="WW8Num10z0">
    <w:name w:val="WW8Num10z0"/>
    <w:rsid w:val="00DB13FA"/>
    <w:rPr>
      <w:rFonts w:ascii="Symbol" w:hAnsi="Symbol"/>
    </w:rPr>
  </w:style>
  <w:style w:type="character" w:customStyle="1" w:styleId="WW8Num10z1">
    <w:name w:val="WW8Num10z1"/>
    <w:rsid w:val="00DB13FA"/>
    <w:rPr>
      <w:rFonts w:ascii="Courier New" w:hAnsi="Courier New"/>
    </w:rPr>
  </w:style>
  <w:style w:type="character" w:customStyle="1" w:styleId="WW8Num10z3">
    <w:name w:val="WW8Num10z3"/>
    <w:rsid w:val="00DB13FA"/>
    <w:rPr>
      <w:rFonts w:ascii="Symbol" w:hAnsi="Symbol"/>
    </w:rPr>
  </w:style>
  <w:style w:type="character" w:customStyle="1" w:styleId="WW8Num11z0">
    <w:name w:val="WW8Num11z0"/>
    <w:rsid w:val="00DB13FA"/>
    <w:rPr>
      <w:rFonts w:ascii="Symbol" w:hAnsi="Symbol"/>
    </w:rPr>
  </w:style>
  <w:style w:type="character" w:customStyle="1" w:styleId="WW8Num11z1">
    <w:name w:val="WW8Num11z1"/>
    <w:rsid w:val="00DB13FA"/>
    <w:rPr>
      <w:rFonts w:ascii="Courier New" w:hAnsi="Courier New"/>
    </w:rPr>
  </w:style>
  <w:style w:type="character" w:customStyle="1" w:styleId="WW8Num11z2">
    <w:name w:val="WW8Num11z2"/>
    <w:rsid w:val="00DB13FA"/>
    <w:rPr>
      <w:rFonts w:ascii="Wingdings" w:hAnsi="Wingdings"/>
    </w:rPr>
  </w:style>
  <w:style w:type="character" w:customStyle="1" w:styleId="WW8Num12z0">
    <w:name w:val="WW8Num12z0"/>
    <w:rsid w:val="00DB13FA"/>
    <w:rPr>
      <w:rFonts w:ascii="Symbol" w:hAnsi="Symbol"/>
    </w:rPr>
  </w:style>
  <w:style w:type="character" w:customStyle="1" w:styleId="WW8Num12z1">
    <w:name w:val="WW8Num12z1"/>
    <w:rsid w:val="00DB13FA"/>
    <w:rPr>
      <w:rFonts w:ascii="Courier New" w:hAnsi="Courier New"/>
    </w:rPr>
  </w:style>
  <w:style w:type="character" w:customStyle="1" w:styleId="WW8Num12z2">
    <w:name w:val="WW8Num12z2"/>
    <w:rsid w:val="00DB13FA"/>
    <w:rPr>
      <w:rFonts w:ascii="Wingdings" w:hAnsi="Wingdings"/>
    </w:rPr>
  </w:style>
  <w:style w:type="character" w:customStyle="1" w:styleId="WW8Num12z3">
    <w:name w:val="WW8Num12z3"/>
    <w:rsid w:val="00DB13FA"/>
    <w:rPr>
      <w:rFonts w:ascii="Symbol" w:hAnsi="Symbol"/>
    </w:rPr>
  </w:style>
  <w:style w:type="character" w:customStyle="1" w:styleId="Policepardfaut3">
    <w:name w:val="Police par défaut3"/>
    <w:rsid w:val="00DB13FA"/>
  </w:style>
  <w:style w:type="character" w:customStyle="1" w:styleId="WW-Absatz-Standardschriftart11">
    <w:name w:val="WW-Absatz-Standardschriftart11"/>
    <w:rsid w:val="00DB13FA"/>
  </w:style>
  <w:style w:type="character" w:customStyle="1" w:styleId="WW-Absatz-Standardschriftart111">
    <w:name w:val="WW-Absatz-Standardschriftart111"/>
    <w:rsid w:val="00DB13FA"/>
  </w:style>
  <w:style w:type="character" w:customStyle="1" w:styleId="WW-Absatz-Standardschriftart1111">
    <w:name w:val="WW-Absatz-Standardschriftart1111"/>
    <w:rsid w:val="00DB13FA"/>
  </w:style>
  <w:style w:type="character" w:customStyle="1" w:styleId="Policepardfaut2">
    <w:name w:val="Police par défaut2"/>
    <w:rsid w:val="00DB13FA"/>
  </w:style>
  <w:style w:type="character" w:customStyle="1" w:styleId="WW-Absatz-Standardschriftart11111">
    <w:name w:val="WW-Absatz-Standardschriftart11111"/>
    <w:rsid w:val="00DB13FA"/>
  </w:style>
  <w:style w:type="character" w:customStyle="1" w:styleId="WW-Absatz-Standardschriftart111111">
    <w:name w:val="WW-Absatz-Standardschriftart111111"/>
    <w:rsid w:val="00DB13FA"/>
  </w:style>
  <w:style w:type="character" w:customStyle="1" w:styleId="WW-Absatz-Standardschriftart1111111">
    <w:name w:val="WW-Absatz-Standardschriftart1111111"/>
    <w:rsid w:val="00DB13FA"/>
  </w:style>
  <w:style w:type="character" w:customStyle="1" w:styleId="WW-Absatz-Standardschriftart11111111">
    <w:name w:val="WW-Absatz-Standardschriftart11111111"/>
    <w:rsid w:val="00DB13FA"/>
  </w:style>
  <w:style w:type="character" w:customStyle="1" w:styleId="WW-Absatz-Standardschriftart111111111">
    <w:name w:val="WW-Absatz-Standardschriftart111111111"/>
    <w:rsid w:val="00DB13FA"/>
  </w:style>
  <w:style w:type="character" w:customStyle="1" w:styleId="WW-Absatz-Standardschriftart1111111111">
    <w:name w:val="WW-Absatz-Standardschriftart1111111111"/>
    <w:rsid w:val="00DB13FA"/>
  </w:style>
  <w:style w:type="character" w:customStyle="1" w:styleId="WW8Num2z2">
    <w:name w:val="WW8Num2z2"/>
    <w:rsid w:val="00DB13FA"/>
    <w:rPr>
      <w:rFonts w:ascii="Wingdings" w:hAnsi="Wingdings"/>
    </w:rPr>
  </w:style>
  <w:style w:type="character" w:customStyle="1" w:styleId="WW8Num2z4">
    <w:name w:val="WW8Num2z4"/>
    <w:rsid w:val="00DB13FA"/>
    <w:rPr>
      <w:rFonts w:ascii="Courier New" w:hAnsi="Courier New"/>
    </w:rPr>
  </w:style>
  <w:style w:type="character" w:customStyle="1" w:styleId="WW8Num3z4">
    <w:name w:val="WW8Num3z4"/>
    <w:rsid w:val="00DB13FA"/>
    <w:rPr>
      <w:rFonts w:ascii="Courier New" w:hAnsi="Courier New"/>
    </w:rPr>
  </w:style>
  <w:style w:type="character" w:customStyle="1" w:styleId="WW8Num4z4">
    <w:name w:val="WW8Num4z4"/>
    <w:rsid w:val="00DB13FA"/>
    <w:rPr>
      <w:rFonts w:ascii="Courier New" w:hAnsi="Courier New"/>
    </w:rPr>
  </w:style>
  <w:style w:type="character" w:customStyle="1" w:styleId="WW8Num5z4">
    <w:name w:val="WW8Num5z4"/>
    <w:rsid w:val="00DB13FA"/>
    <w:rPr>
      <w:rFonts w:ascii="Courier New" w:hAnsi="Courier New"/>
    </w:rPr>
  </w:style>
  <w:style w:type="character" w:customStyle="1" w:styleId="WW8Num6z4">
    <w:name w:val="WW8Num6z4"/>
    <w:rsid w:val="00DB13FA"/>
    <w:rPr>
      <w:rFonts w:ascii="Courier New" w:hAnsi="Courier New"/>
    </w:rPr>
  </w:style>
  <w:style w:type="character" w:customStyle="1" w:styleId="WW8Num6z5">
    <w:name w:val="WW8Num6z5"/>
    <w:rsid w:val="00DB13FA"/>
    <w:rPr>
      <w:rFonts w:ascii="Wingdings" w:hAnsi="Wingdings"/>
    </w:rPr>
  </w:style>
  <w:style w:type="character" w:customStyle="1" w:styleId="WW8Num7z4">
    <w:name w:val="WW8Num7z4"/>
    <w:rsid w:val="00DB13FA"/>
    <w:rPr>
      <w:rFonts w:ascii="Courier New" w:hAnsi="Courier New"/>
    </w:rPr>
  </w:style>
  <w:style w:type="character" w:customStyle="1" w:styleId="WW8Num9z3">
    <w:name w:val="WW8Num9z3"/>
    <w:rsid w:val="00DB13FA"/>
    <w:rPr>
      <w:rFonts w:ascii="Symbol" w:hAnsi="Symbol"/>
    </w:rPr>
  </w:style>
  <w:style w:type="character" w:customStyle="1" w:styleId="WW8Num9z4">
    <w:name w:val="WW8Num9z4"/>
    <w:rsid w:val="00DB13FA"/>
    <w:rPr>
      <w:rFonts w:ascii="Courier New" w:hAnsi="Courier New"/>
    </w:rPr>
  </w:style>
  <w:style w:type="character" w:customStyle="1" w:styleId="WW8Num10z2">
    <w:name w:val="WW8Num10z2"/>
    <w:rsid w:val="00DB13FA"/>
    <w:rPr>
      <w:rFonts w:ascii="Wingdings" w:hAnsi="Wingdings"/>
    </w:rPr>
  </w:style>
  <w:style w:type="character" w:customStyle="1" w:styleId="WW8Num13z1">
    <w:name w:val="WW8Num13z1"/>
    <w:rsid w:val="00DB13FA"/>
    <w:rPr>
      <w:rFonts w:ascii="Courier New" w:hAnsi="Courier New"/>
    </w:rPr>
  </w:style>
  <w:style w:type="character" w:customStyle="1" w:styleId="WW8Num13z2">
    <w:name w:val="WW8Num13z2"/>
    <w:rsid w:val="00DB13FA"/>
    <w:rPr>
      <w:rFonts w:ascii="Wingdings" w:hAnsi="Wingdings"/>
    </w:rPr>
  </w:style>
  <w:style w:type="character" w:customStyle="1" w:styleId="WW8Num13z3">
    <w:name w:val="WW8Num13z3"/>
    <w:rsid w:val="00DB13FA"/>
    <w:rPr>
      <w:rFonts w:ascii="Symbol" w:hAnsi="Symbol"/>
    </w:rPr>
  </w:style>
  <w:style w:type="character" w:customStyle="1" w:styleId="WW8Num14z0">
    <w:name w:val="WW8Num14z0"/>
    <w:rsid w:val="00DB13FA"/>
    <w:rPr>
      <w:rFonts w:ascii="Symbol" w:hAnsi="Symbol"/>
      <w:color w:val="auto"/>
      <w:sz w:val="20"/>
    </w:rPr>
  </w:style>
  <w:style w:type="character" w:customStyle="1" w:styleId="WW8Num14z1">
    <w:name w:val="WW8Num14z1"/>
    <w:rsid w:val="00DB13FA"/>
    <w:rPr>
      <w:color w:val="auto"/>
      <w:sz w:val="20"/>
    </w:rPr>
  </w:style>
  <w:style w:type="character" w:customStyle="1" w:styleId="WW8Num14z2">
    <w:name w:val="WW8Num14z2"/>
    <w:rsid w:val="00DB13FA"/>
    <w:rPr>
      <w:rFonts w:ascii="Wingdings" w:hAnsi="Wingdings"/>
    </w:rPr>
  </w:style>
  <w:style w:type="character" w:customStyle="1" w:styleId="WW8Num14z3">
    <w:name w:val="WW8Num14z3"/>
    <w:rsid w:val="00DB13FA"/>
    <w:rPr>
      <w:rFonts w:ascii="Symbol" w:hAnsi="Symbol"/>
    </w:rPr>
  </w:style>
  <w:style w:type="character" w:customStyle="1" w:styleId="WW8Num14z4">
    <w:name w:val="WW8Num14z4"/>
    <w:rsid w:val="00DB13FA"/>
    <w:rPr>
      <w:rFonts w:ascii="Courier New" w:hAnsi="Courier New"/>
    </w:rPr>
  </w:style>
  <w:style w:type="character" w:customStyle="1" w:styleId="WW8Num15z0">
    <w:name w:val="WW8Num15z0"/>
    <w:rsid w:val="00DB13FA"/>
    <w:rPr>
      <w:color w:val="auto"/>
      <w:sz w:val="20"/>
    </w:rPr>
  </w:style>
  <w:style w:type="character" w:customStyle="1" w:styleId="WW8Num15z2">
    <w:name w:val="WW8Num15z2"/>
    <w:rsid w:val="00DB13FA"/>
    <w:rPr>
      <w:rFonts w:ascii="Wingdings" w:hAnsi="Wingdings"/>
    </w:rPr>
  </w:style>
  <w:style w:type="character" w:customStyle="1" w:styleId="WW8Num15z3">
    <w:name w:val="WW8Num15z3"/>
    <w:rsid w:val="00DB13FA"/>
    <w:rPr>
      <w:rFonts w:ascii="Symbol" w:hAnsi="Symbol"/>
    </w:rPr>
  </w:style>
  <w:style w:type="character" w:customStyle="1" w:styleId="WW8Num15z4">
    <w:name w:val="WW8Num15z4"/>
    <w:rsid w:val="00DB13FA"/>
    <w:rPr>
      <w:rFonts w:ascii="Courier New" w:hAnsi="Courier New"/>
    </w:rPr>
  </w:style>
  <w:style w:type="character" w:customStyle="1" w:styleId="WW8Num16z0">
    <w:name w:val="WW8Num16z0"/>
    <w:rsid w:val="00DB13FA"/>
    <w:rPr>
      <w:rFonts w:ascii="Symbol" w:hAnsi="Symbol"/>
    </w:rPr>
  </w:style>
  <w:style w:type="character" w:customStyle="1" w:styleId="WW8Num16z1">
    <w:name w:val="WW8Num16z1"/>
    <w:rsid w:val="00DB13FA"/>
    <w:rPr>
      <w:rFonts w:ascii="Courier New" w:hAnsi="Courier New"/>
    </w:rPr>
  </w:style>
  <w:style w:type="character" w:customStyle="1" w:styleId="WW8Num16z2">
    <w:name w:val="WW8Num16z2"/>
    <w:rsid w:val="00DB13FA"/>
    <w:rPr>
      <w:rFonts w:ascii="Wingdings" w:hAnsi="Wingdings"/>
    </w:rPr>
  </w:style>
  <w:style w:type="character" w:customStyle="1" w:styleId="WW8Num17z0">
    <w:name w:val="WW8Num17z0"/>
    <w:rsid w:val="00DB13FA"/>
    <w:rPr>
      <w:rFonts w:ascii="Symbol" w:hAnsi="Symbol"/>
    </w:rPr>
  </w:style>
  <w:style w:type="character" w:customStyle="1" w:styleId="WW8Num17z1">
    <w:name w:val="WW8Num17z1"/>
    <w:rsid w:val="00DB13FA"/>
    <w:rPr>
      <w:rFonts w:ascii="Courier New" w:hAnsi="Courier New"/>
    </w:rPr>
  </w:style>
  <w:style w:type="character" w:customStyle="1" w:styleId="WW8Num17z2">
    <w:name w:val="WW8Num17z2"/>
    <w:rsid w:val="00DB13FA"/>
    <w:rPr>
      <w:rFonts w:ascii="Wingdings" w:hAnsi="Wingdings"/>
    </w:rPr>
  </w:style>
  <w:style w:type="character" w:customStyle="1" w:styleId="WW8Num18z0">
    <w:name w:val="WW8Num18z0"/>
    <w:rsid w:val="00DB13FA"/>
    <w:rPr>
      <w:rFonts w:ascii="Symbol" w:hAnsi="Symbol"/>
      <w:color w:val="auto"/>
      <w:sz w:val="20"/>
    </w:rPr>
  </w:style>
  <w:style w:type="character" w:customStyle="1" w:styleId="WW8Num18z1">
    <w:name w:val="WW8Num18z1"/>
    <w:rsid w:val="00DB13FA"/>
    <w:rPr>
      <w:rFonts w:ascii="Courier New" w:hAnsi="Courier New"/>
    </w:rPr>
  </w:style>
  <w:style w:type="character" w:customStyle="1" w:styleId="WW8Num18z2">
    <w:name w:val="WW8Num18z2"/>
    <w:rsid w:val="00DB13FA"/>
    <w:rPr>
      <w:rFonts w:ascii="Wingdings" w:hAnsi="Wingdings"/>
    </w:rPr>
  </w:style>
  <w:style w:type="character" w:customStyle="1" w:styleId="WW8Num18z3">
    <w:name w:val="WW8Num18z3"/>
    <w:rsid w:val="00DB13FA"/>
    <w:rPr>
      <w:rFonts w:ascii="Symbol" w:hAnsi="Symbol"/>
    </w:rPr>
  </w:style>
  <w:style w:type="character" w:customStyle="1" w:styleId="WW8Num19z0">
    <w:name w:val="WW8Num19z0"/>
    <w:rsid w:val="00DB13FA"/>
    <w:rPr>
      <w:rFonts w:ascii="Symbol" w:hAnsi="Symbol"/>
      <w:color w:val="auto"/>
      <w:sz w:val="20"/>
    </w:rPr>
  </w:style>
  <w:style w:type="character" w:customStyle="1" w:styleId="WW8Num19z1">
    <w:name w:val="WW8Num19z1"/>
    <w:rsid w:val="00DB13FA"/>
    <w:rPr>
      <w:color w:val="auto"/>
      <w:sz w:val="20"/>
    </w:rPr>
  </w:style>
  <w:style w:type="character" w:customStyle="1" w:styleId="WW8Num19z2">
    <w:name w:val="WW8Num19z2"/>
    <w:rsid w:val="00DB13FA"/>
    <w:rPr>
      <w:rFonts w:ascii="Wingdings" w:hAnsi="Wingdings"/>
    </w:rPr>
  </w:style>
  <w:style w:type="character" w:customStyle="1" w:styleId="WW8Num19z3">
    <w:name w:val="WW8Num19z3"/>
    <w:rsid w:val="00DB13FA"/>
    <w:rPr>
      <w:rFonts w:ascii="Symbol" w:hAnsi="Symbol"/>
    </w:rPr>
  </w:style>
  <w:style w:type="character" w:customStyle="1" w:styleId="WW8Num19z4">
    <w:name w:val="WW8Num19z4"/>
    <w:rsid w:val="00DB13FA"/>
    <w:rPr>
      <w:rFonts w:ascii="Courier New" w:hAnsi="Courier New"/>
    </w:rPr>
  </w:style>
  <w:style w:type="character" w:customStyle="1" w:styleId="WW8Num20z0">
    <w:name w:val="WW8Num20z0"/>
    <w:rsid w:val="00DB13FA"/>
    <w:rPr>
      <w:rFonts w:ascii="Symbol" w:hAnsi="Symbol"/>
      <w:color w:val="auto"/>
      <w:sz w:val="20"/>
    </w:rPr>
  </w:style>
  <w:style w:type="character" w:customStyle="1" w:styleId="WW8Num20z1">
    <w:name w:val="WW8Num20z1"/>
    <w:rsid w:val="00DB13FA"/>
    <w:rPr>
      <w:color w:val="auto"/>
      <w:sz w:val="20"/>
    </w:rPr>
  </w:style>
  <w:style w:type="character" w:customStyle="1" w:styleId="WW8Num20z2">
    <w:name w:val="WW8Num20z2"/>
    <w:rsid w:val="00DB13FA"/>
    <w:rPr>
      <w:rFonts w:ascii="Wingdings" w:hAnsi="Wingdings"/>
    </w:rPr>
  </w:style>
  <w:style w:type="character" w:customStyle="1" w:styleId="WW8Num20z3">
    <w:name w:val="WW8Num20z3"/>
    <w:rsid w:val="00DB13FA"/>
    <w:rPr>
      <w:rFonts w:ascii="Symbol" w:hAnsi="Symbol"/>
    </w:rPr>
  </w:style>
  <w:style w:type="character" w:customStyle="1" w:styleId="WW8Num20z4">
    <w:name w:val="WW8Num20z4"/>
    <w:rsid w:val="00DB13FA"/>
    <w:rPr>
      <w:rFonts w:ascii="Courier New" w:hAnsi="Courier New"/>
    </w:rPr>
  </w:style>
  <w:style w:type="character" w:customStyle="1" w:styleId="WW8Num21z0">
    <w:name w:val="WW8Num21z0"/>
    <w:rsid w:val="00DB13FA"/>
    <w:rPr>
      <w:rFonts w:ascii="Symbol" w:hAnsi="Symbol"/>
    </w:rPr>
  </w:style>
  <w:style w:type="character" w:customStyle="1" w:styleId="WW8Num21z1">
    <w:name w:val="WW8Num21z1"/>
    <w:rsid w:val="00DB13FA"/>
    <w:rPr>
      <w:rFonts w:ascii="Courier New" w:hAnsi="Courier New"/>
    </w:rPr>
  </w:style>
  <w:style w:type="character" w:customStyle="1" w:styleId="WW8Num21z2">
    <w:name w:val="WW8Num21z2"/>
    <w:rsid w:val="00DB13FA"/>
    <w:rPr>
      <w:rFonts w:ascii="Wingdings" w:hAnsi="Wingdings"/>
    </w:rPr>
  </w:style>
  <w:style w:type="character" w:customStyle="1" w:styleId="WW8Num22z0">
    <w:name w:val="WW8Num22z0"/>
    <w:rsid w:val="00DB13FA"/>
    <w:rPr>
      <w:rFonts w:ascii="Symbol" w:hAnsi="Symbol"/>
      <w:color w:val="auto"/>
      <w:sz w:val="20"/>
    </w:rPr>
  </w:style>
  <w:style w:type="character" w:customStyle="1" w:styleId="WW8Num22z1">
    <w:name w:val="WW8Num22z1"/>
    <w:rsid w:val="00DB13FA"/>
    <w:rPr>
      <w:color w:val="auto"/>
      <w:sz w:val="20"/>
    </w:rPr>
  </w:style>
  <w:style w:type="character" w:customStyle="1" w:styleId="WW8Num22z2">
    <w:name w:val="WW8Num22z2"/>
    <w:rsid w:val="00DB13FA"/>
    <w:rPr>
      <w:rFonts w:ascii="Wingdings" w:hAnsi="Wingdings"/>
    </w:rPr>
  </w:style>
  <w:style w:type="character" w:customStyle="1" w:styleId="WW8Num22z3">
    <w:name w:val="WW8Num22z3"/>
    <w:rsid w:val="00DB13FA"/>
    <w:rPr>
      <w:rFonts w:ascii="Symbol" w:hAnsi="Symbol"/>
    </w:rPr>
  </w:style>
  <w:style w:type="character" w:customStyle="1" w:styleId="WW8Num22z4">
    <w:name w:val="WW8Num22z4"/>
    <w:rsid w:val="00DB13FA"/>
    <w:rPr>
      <w:rFonts w:ascii="Courier New" w:hAnsi="Courier New"/>
    </w:rPr>
  </w:style>
  <w:style w:type="character" w:customStyle="1" w:styleId="WW8Num24z0">
    <w:name w:val="WW8Num24z0"/>
    <w:rsid w:val="00DB13FA"/>
    <w:rPr>
      <w:rFonts w:ascii="Symbol" w:hAnsi="Symbol"/>
    </w:rPr>
  </w:style>
  <w:style w:type="character" w:customStyle="1" w:styleId="WW8Num24z2">
    <w:name w:val="WW8Num24z2"/>
    <w:rsid w:val="00DB13FA"/>
    <w:rPr>
      <w:rFonts w:ascii="Wingdings" w:hAnsi="Wingdings"/>
    </w:rPr>
  </w:style>
  <w:style w:type="character" w:customStyle="1" w:styleId="WW8Num24z4">
    <w:name w:val="WW8Num24z4"/>
    <w:rsid w:val="00DB13FA"/>
    <w:rPr>
      <w:rFonts w:ascii="Courier New" w:hAnsi="Courier New"/>
    </w:rPr>
  </w:style>
  <w:style w:type="character" w:customStyle="1" w:styleId="WW8Num25z0">
    <w:name w:val="WW8Num25z0"/>
    <w:rsid w:val="00DB13FA"/>
    <w:rPr>
      <w:rFonts w:ascii="Symbol" w:hAnsi="Symbol"/>
    </w:rPr>
  </w:style>
  <w:style w:type="character" w:customStyle="1" w:styleId="WW8Num25z1">
    <w:name w:val="WW8Num25z1"/>
    <w:rsid w:val="00DB13FA"/>
    <w:rPr>
      <w:rFonts w:ascii="Courier New" w:hAnsi="Courier New"/>
    </w:rPr>
  </w:style>
  <w:style w:type="character" w:customStyle="1" w:styleId="WW8Num25z2">
    <w:name w:val="WW8Num25z2"/>
    <w:rsid w:val="00DB13FA"/>
    <w:rPr>
      <w:rFonts w:ascii="Wingdings" w:hAnsi="Wingdings"/>
    </w:rPr>
  </w:style>
  <w:style w:type="character" w:customStyle="1" w:styleId="WW8Num26z1">
    <w:name w:val="WW8Num26z1"/>
    <w:rsid w:val="00DB13FA"/>
    <w:rPr>
      <w:rFonts w:ascii="Courier New" w:hAnsi="Courier New"/>
    </w:rPr>
  </w:style>
  <w:style w:type="character" w:customStyle="1" w:styleId="WW8Num26z2">
    <w:name w:val="WW8Num26z2"/>
    <w:rsid w:val="00DB13FA"/>
    <w:rPr>
      <w:rFonts w:ascii="Wingdings" w:hAnsi="Wingdings"/>
    </w:rPr>
  </w:style>
  <w:style w:type="character" w:customStyle="1" w:styleId="WW8Num26z3">
    <w:name w:val="WW8Num26z3"/>
    <w:rsid w:val="00DB13FA"/>
    <w:rPr>
      <w:rFonts w:ascii="Symbol" w:hAnsi="Symbol"/>
    </w:rPr>
  </w:style>
  <w:style w:type="character" w:customStyle="1" w:styleId="WW8Num27z0">
    <w:name w:val="WW8Num27z0"/>
    <w:rsid w:val="00DB13FA"/>
    <w:rPr>
      <w:color w:val="auto"/>
      <w:sz w:val="20"/>
    </w:rPr>
  </w:style>
  <w:style w:type="character" w:customStyle="1" w:styleId="WW8Num27z2">
    <w:name w:val="WW8Num27z2"/>
    <w:rsid w:val="00DB13FA"/>
    <w:rPr>
      <w:rFonts w:ascii="Wingdings" w:hAnsi="Wingdings"/>
    </w:rPr>
  </w:style>
  <w:style w:type="character" w:customStyle="1" w:styleId="WW8Num27z3">
    <w:name w:val="WW8Num27z3"/>
    <w:rsid w:val="00DB13FA"/>
    <w:rPr>
      <w:rFonts w:ascii="Symbol" w:hAnsi="Symbol"/>
    </w:rPr>
  </w:style>
  <w:style w:type="character" w:customStyle="1" w:styleId="WW8Num27z4">
    <w:name w:val="WW8Num27z4"/>
    <w:rsid w:val="00DB13FA"/>
    <w:rPr>
      <w:rFonts w:ascii="Courier New" w:hAnsi="Courier New"/>
    </w:rPr>
  </w:style>
  <w:style w:type="character" w:customStyle="1" w:styleId="Policepardfaut1">
    <w:name w:val="Police par défaut1"/>
    <w:rsid w:val="00DB13FA"/>
  </w:style>
  <w:style w:type="character" w:styleId="Numrodepage">
    <w:name w:val="page number"/>
    <w:uiPriority w:val="99"/>
    <w:semiHidden/>
    <w:rsid w:val="00DB13FA"/>
    <w:rPr>
      <w:rFonts w:cs="Times New Roman"/>
    </w:rPr>
  </w:style>
  <w:style w:type="character" w:customStyle="1" w:styleId="Puces">
    <w:name w:val="Puces"/>
    <w:rsid w:val="00DB13FA"/>
    <w:rPr>
      <w:rFonts w:ascii="OpenSymbol" w:eastAsia="Times New Roman" w:hAnsi="OpenSymbol"/>
    </w:rPr>
  </w:style>
  <w:style w:type="character" w:customStyle="1" w:styleId="Caractresdenumrotation">
    <w:name w:val="Caractères de numérotation"/>
    <w:rsid w:val="00DB13FA"/>
  </w:style>
  <w:style w:type="character" w:styleId="Lienhypertexte">
    <w:name w:val="Hyperlink"/>
    <w:uiPriority w:val="99"/>
    <w:semiHidden/>
    <w:rsid w:val="00DB13FA"/>
    <w:rPr>
      <w:color w:val="000080"/>
      <w:u w:val="single"/>
    </w:rPr>
  </w:style>
  <w:style w:type="paragraph" w:customStyle="1" w:styleId="Titre5">
    <w:name w:val="Titre5"/>
    <w:basedOn w:val="Normal"/>
    <w:next w:val="Corpsdetexte"/>
    <w:rsid w:val="00DB13FA"/>
    <w:pPr>
      <w:keepNext/>
      <w:spacing w:before="240" w:after="120"/>
    </w:pPr>
    <w:rPr>
      <w:rFonts w:ascii="Arial" w:hAnsi="Arial" w:cs="Tahoma"/>
      <w:sz w:val="28"/>
      <w:szCs w:val="28"/>
    </w:rPr>
  </w:style>
  <w:style w:type="paragraph" w:styleId="Corpsdetexte">
    <w:name w:val="Body Text"/>
    <w:basedOn w:val="Normal"/>
    <w:link w:val="CorpsdetexteCar"/>
    <w:uiPriority w:val="99"/>
    <w:semiHidden/>
    <w:rsid w:val="00DB13FA"/>
    <w:pPr>
      <w:spacing w:after="120"/>
    </w:pPr>
  </w:style>
  <w:style w:type="character" w:customStyle="1" w:styleId="CorpsdetexteCar">
    <w:name w:val="Corps de texte Car"/>
    <w:link w:val="Corpsdetexte"/>
    <w:uiPriority w:val="99"/>
    <w:semiHidden/>
    <w:rsid w:val="00D36C8B"/>
    <w:rPr>
      <w:noProof/>
      <w:sz w:val="24"/>
      <w:szCs w:val="24"/>
    </w:rPr>
  </w:style>
  <w:style w:type="paragraph" w:styleId="Liste">
    <w:name w:val="List"/>
    <w:basedOn w:val="Corpsdetexte"/>
    <w:uiPriority w:val="99"/>
    <w:semiHidden/>
    <w:rsid w:val="00DB13FA"/>
    <w:rPr>
      <w:rFonts w:cs="Tahoma"/>
    </w:rPr>
  </w:style>
  <w:style w:type="paragraph" w:customStyle="1" w:styleId="Lgende5">
    <w:name w:val="Légende5"/>
    <w:basedOn w:val="Normal"/>
    <w:rsid w:val="00DB13FA"/>
    <w:pPr>
      <w:suppressLineNumbers/>
      <w:spacing w:before="120" w:after="120"/>
    </w:pPr>
    <w:rPr>
      <w:rFonts w:cs="Tahoma"/>
      <w:i/>
      <w:iCs/>
    </w:rPr>
  </w:style>
  <w:style w:type="paragraph" w:customStyle="1" w:styleId="Rpertoire">
    <w:name w:val="Répertoire"/>
    <w:basedOn w:val="Normal"/>
    <w:rsid w:val="00DB13FA"/>
    <w:pPr>
      <w:suppressLineNumbers/>
    </w:pPr>
    <w:rPr>
      <w:rFonts w:cs="Tahoma"/>
    </w:rPr>
  </w:style>
  <w:style w:type="paragraph" w:customStyle="1" w:styleId="Titre40">
    <w:name w:val="Titre4"/>
    <w:basedOn w:val="Normal"/>
    <w:next w:val="Corpsdetexte"/>
    <w:rsid w:val="00DB13FA"/>
    <w:pPr>
      <w:keepNext/>
      <w:spacing w:before="240" w:after="120"/>
    </w:pPr>
    <w:rPr>
      <w:rFonts w:ascii="Arial" w:hAnsi="Arial" w:cs="Tahoma"/>
      <w:sz w:val="28"/>
      <w:szCs w:val="28"/>
    </w:rPr>
  </w:style>
  <w:style w:type="paragraph" w:customStyle="1" w:styleId="Lgende4">
    <w:name w:val="Légende4"/>
    <w:basedOn w:val="Normal"/>
    <w:rsid w:val="00DB13FA"/>
    <w:pPr>
      <w:suppressLineNumbers/>
      <w:spacing w:before="120" w:after="120"/>
    </w:pPr>
    <w:rPr>
      <w:rFonts w:cs="Tahoma"/>
      <w:i/>
      <w:iCs/>
    </w:rPr>
  </w:style>
  <w:style w:type="paragraph" w:customStyle="1" w:styleId="Titre30">
    <w:name w:val="Titre3"/>
    <w:basedOn w:val="Normal"/>
    <w:next w:val="Corpsdetexte"/>
    <w:rsid w:val="00DB13FA"/>
    <w:pPr>
      <w:keepNext/>
      <w:spacing w:before="240" w:after="120"/>
    </w:pPr>
    <w:rPr>
      <w:rFonts w:ascii="Arial" w:hAnsi="Arial" w:cs="Tahoma"/>
      <w:sz w:val="28"/>
      <w:szCs w:val="28"/>
    </w:rPr>
  </w:style>
  <w:style w:type="paragraph" w:customStyle="1" w:styleId="Lgende3">
    <w:name w:val="Légende3"/>
    <w:basedOn w:val="Normal"/>
    <w:rsid w:val="00DB13FA"/>
    <w:pPr>
      <w:suppressLineNumbers/>
      <w:spacing w:before="120" w:after="120"/>
    </w:pPr>
    <w:rPr>
      <w:rFonts w:cs="Tahoma"/>
      <w:i/>
      <w:iCs/>
    </w:rPr>
  </w:style>
  <w:style w:type="paragraph" w:customStyle="1" w:styleId="Titre20">
    <w:name w:val="Titre2"/>
    <w:basedOn w:val="Normal"/>
    <w:next w:val="Corpsdetexte"/>
    <w:rsid w:val="00DB13FA"/>
    <w:pPr>
      <w:keepNext/>
      <w:spacing w:before="240" w:after="120"/>
    </w:pPr>
    <w:rPr>
      <w:rFonts w:ascii="Arial" w:hAnsi="Arial" w:cs="Tahoma"/>
      <w:sz w:val="28"/>
      <w:szCs w:val="28"/>
    </w:rPr>
  </w:style>
  <w:style w:type="paragraph" w:customStyle="1" w:styleId="Lgende2">
    <w:name w:val="Légende2"/>
    <w:basedOn w:val="Normal"/>
    <w:rsid w:val="00DB13FA"/>
    <w:pPr>
      <w:suppressLineNumbers/>
      <w:spacing w:before="120" w:after="120"/>
    </w:pPr>
    <w:rPr>
      <w:rFonts w:cs="Tahoma"/>
      <w:i/>
      <w:iCs/>
    </w:rPr>
  </w:style>
  <w:style w:type="paragraph" w:customStyle="1" w:styleId="Titre10">
    <w:name w:val="Titre1"/>
    <w:basedOn w:val="Normal"/>
    <w:next w:val="Corpsdetexte"/>
    <w:rsid w:val="00DB13FA"/>
    <w:pPr>
      <w:keepNext/>
      <w:spacing w:before="240" w:after="120"/>
    </w:pPr>
    <w:rPr>
      <w:rFonts w:ascii="Arial" w:hAnsi="Arial" w:cs="Tahoma"/>
      <w:sz w:val="28"/>
      <w:szCs w:val="28"/>
    </w:rPr>
  </w:style>
  <w:style w:type="paragraph" w:customStyle="1" w:styleId="Lgende1">
    <w:name w:val="Légende1"/>
    <w:basedOn w:val="Normal"/>
    <w:rsid w:val="00DB13FA"/>
    <w:pPr>
      <w:suppressLineNumbers/>
      <w:spacing w:before="120" w:after="120"/>
    </w:pPr>
    <w:rPr>
      <w:rFonts w:cs="Tahoma"/>
      <w:i/>
      <w:iCs/>
    </w:rPr>
  </w:style>
  <w:style w:type="paragraph" w:styleId="Titre">
    <w:name w:val="Title"/>
    <w:basedOn w:val="Normal"/>
    <w:next w:val="Sous-titre"/>
    <w:link w:val="TitreCar"/>
    <w:uiPriority w:val="10"/>
    <w:qFormat/>
    <w:rsid w:val="00DB13FA"/>
    <w:pPr>
      <w:tabs>
        <w:tab w:val="left" w:pos="1695"/>
        <w:tab w:val="center" w:pos="4536"/>
        <w:tab w:val="left" w:pos="7200"/>
      </w:tabs>
      <w:jc w:val="center"/>
    </w:pPr>
    <w:rPr>
      <w:rFonts w:ascii="Comic Sans MS" w:hAnsi="Comic Sans MS"/>
      <w:b/>
      <w:bCs/>
      <w:sz w:val="28"/>
    </w:rPr>
  </w:style>
  <w:style w:type="character" w:customStyle="1" w:styleId="TitreCar">
    <w:name w:val="Titre Car"/>
    <w:link w:val="Titre"/>
    <w:uiPriority w:val="10"/>
    <w:rsid w:val="00D36C8B"/>
    <w:rPr>
      <w:rFonts w:ascii="Calibri" w:eastAsia="MS Gothic" w:hAnsi="Calibri" w:cs="Times New Roman"/>
      <w:b/>
      <w:bCs/>
      <w:noProof/>
      <w:kern w:val="28"/>
      <w:sz w:val="32"/>
      <w:szCs w:val="32"/>
    </w:rPr>
  </w:style>
  <w:style w:type="paragraph" w:styleId="Sous-titre">
    <w:name w:val="Subtitle"/>
    <w:basedOn w:val="Normal"/>
    <w:next w:val="Corpsdetexte"/>
    <w:link w:val="Sous-titreCar"/>
    <w:uiPriority w:val="11"/>
    <w:qFormat/>
    <w:rsid w:val="00DB13FA"/>
    <w:pPr>
      <w:spacing w:after="60"/>
      <w:jc w:val="center"/>
    </w:pPr>
    <w:rPr>
      <w:rFonts w:ascii="Arial" w:hAnsi="Arial" w:cs="Arial"/>
    </w:rPr>
  </w:style>
  <w:style w:type="character" w:customStyle="1" w:styleId="Sous-titreCar">
    <w:name w:val="Sous-titre Car"/>
    <w:link w:val="Sous-titre"/>
    <w:uiPriority w:val="11"/>
    <w:rsid w:val="00D36C8B"/>
    <w:rPr>
      <w:rFonts w:ascii="Calibri" w:eastAsia="MS Gothic" w:hAnsi="Calibri" w:cs="Times New Roman"/>
      <w:noProof/>
      <w:sz w:val="24"/>
      <w:szCs w:val="24"/>
    </w:rPr>
  </w:style>
  <w:style w:type="paragraph" w:styleId="En-tte">
    <w:name w:val="header"/>
    <w:basedOn w:val="Normal"/>
    <w:link w:val="En-tteCar"/>
    <w:uiPriority w:val="99"/>
    <w:rsid w:val="00DB13FA"/>
    <w:pPr>
      <w:tabs>
        <w:tab w:val="center" w:pos="4536"/>
        <w:tab w:val="right" w:pos="9072"/>
      </w:tabs>
    </w:pPr>
    <w:rPr>
      <w:sz w:val="20"/>
    </w:rPr>
  </w:style>
  <w:style w:type="character" w:customStyle="1" w:styleId="En-tteCar">
    <w:name w:val="En-tête Car"/>
    <w:link w:val="En-tte"/>
    <w:uiPriority w:val="99"/>
    <w:rsid w:val="00D36C8B"/>
    <w:rPr>
      <w:noProof/>
      <w:sz w:val="24"/>
      <w:szCs w:val="24"/>
    </w:rPr>
  </w:style>
  <w:style w:type="paragraph" w:styleId="Pieddepage">
    <w:name w:val="footer"/>
    <w:basedOn w:val="Normal"/>
    <w:link w:val="PieddepageCar"/>
    <w:uiPriority w:val="99"/>
    <w:rsid w:val="00DB13FA"/>
    <w:pPr>
      <w:tabs>
        <w:tab w:val="center" w:pos="4536"/>
        <w:tab w:val="right" w:pos="9072"/>
      </w:tabs>
    </w:pPr>
  </w:style>
  <w:style w:type="character" w:customStyle="1" w:styleId="PieddepageCar">
    <w:name w:val="Pied de page Car"/>
    <w:link w:val="Pieddepage"/>
    <w:uiPriority w:val="99"/>
    <w:rsid w:val="00D36C8B"/>
    <w:rPr>
      <w:noProof/>
      <w:sz w:val="24"/>
      <w:szCs w:val="24"/>
    </w:rPr>
  </w:style>
  <w:style w:type="paragraph" w:customStyle="1" w:styleId="Corpsdetexte21">
    <w:name w:val="Corps de texte 21"/>
    <w:basedOn w:val="Normal"/>
    <w:rsid w:val="00DB13FA"/>
    <w:rPr>
      <w:color w:val="0000FF"/>
    </w:rPr>
  </w:style>
  <w:style w:type="paragraph" w:customStyle="1" w:styleId="Contenudetableau">
    <w:name w:val="Contenu de tableau"/>
    <w:basedOn w:val="Normal"/>
    <w:rsid w:val="00DB13FA"/>
    <w:pPr>
      <w:suppressLineNumbers/>
    </w:pPr>
  </w:style>
  <w:style w:type="paragraph" w:customStyle="1" w:styleId="Titredetableau">
    <w:name w:val="Titre de tableau"/>
    <w:basedOn w:val="Contenudetableau"/>
    <w:rsid w:val="00DB13FA"/>
    <w:pPr>
      <w:jc w:val="center"/>
    </w:pPr>
    <w:rPr>
      <w:b/>
      <w:bCs/>
    </w:rPr>
  </w:style>
  <w:style w:type="paragraph" w:customStyle="1" w:styleId="Contenuducadre">
    <w:name w:val="Contenu du cadre"/>
    <w:basedOn w:val="Corpsdetexte"/>
    <w:rsid w:val="00DB13FA"/>
  </w:style>
  <w:style w:type="paragraph" w:customStyle="1" w:styleId="Lignehorizontale">
    <w:name w:val="Ligne horizontale"/>
    <w:basedOn w:val="Normal"/>
    <w:next w:val="Corpsdetexte"/>
    <w:rsid w:val="00DB13FA"/>
    <w:pPr>
      <w:suppressLineNumbers/>
      <w:pBdr>
        <w:bottom w:val="double" w:sz="2" w:space="0" w:color="808080"/>
      </w:pBdr>
      <w:spacing w:after="283"/>
    </w:pPr>
    <w:rPr>
      <w:sz w:val="12"/>
      <w:szCs w:val="12"/>
    </w:rPr>
  </w:style>
  <w:style w:type="paragraph" w:customStyle="1" w:styleId="Texteprformat">
    <w:name w:val="Texte préformaté"/>
    <w:basedOn w:val="Normal"/>
    <w:rsid w:val="00DB13FA"/>
    <w:rPr>
      <w:rFonts w:ascii="Courier New" w:hAnsi="Courier New" w:cs="Courier New"/>
      <w:sz w:val="20"/>
      <w:szCs w:val="20"/>
    </w:rPr>
  </w:style>
  <w:style w:type="paragraph" w:styleId="Textedebulles">
    <w:name w:val="Balloon Text"/>
    <w:basedOn w:val="Normal"/>
    <w:link w:val="TextedebullesCar"/>
    <w:uiPriority w:val="99"/>
    <w:rsid w:val="00DB13FA"/>
    <w:rPr>
      <w:rFonts w:ascii="Tahoma" w:hAnsi="Tahoma" w:cs="Tahoma"/>
      <w:sz w:val="16"/>
      <w:szCs w:val="16"/>
    </w:rPr>
  </w:style>
  <w:style w:type="character" w:customStyle="1" w:styleId="TextedebullesCar">
    <w:name w:val="Texte de bulles Car"/>
    <w:link w:val="Textedebulles"/>
    <w:uiPriority w:val="99"/>
    <w:semiHidden/>
    <w:rsid w:val="00D36C8B"/>
    <w:rPr>
      <w:noProof/>
      <w:sz w:val="0"/>
      <w:szCs w:val="0"/>
    </w:rPr>
  </w:style>
  <w:style w:type="paragraph" w:styleId="Corpsdetexte2">
    <w:name w:val="Body Text 2"/>
    <w:basedOn w:val="Normal"/>
    <w:link w:val="Corpsdetexte2Car"/>
    <w:uiPriority w:val="99"/>
    <w:semiHidden/>
    <w:rsid w:val="00DB13FA"/>
    <w:rPr>
      <w:sz w:val="22"/>
    </w:rPr>
  </w:style>
  <w:style w:type="character" w:customStyle="1" w:styleId="Corpsdetexte2Car">
    <w:name w:val="Corps de texte 2 Car"/>
    <w:link w:val="Corpsdetexte2"/>
    <w:uiPriority w:val="99"/>
    <w:semiHidden/>
    <w:rsid w:val="00D36C8B"/>
    <w:rPr>
      <w:noProof/>
      <w:sz w:val="24"/>
      <w:szCs w:val="24"/>
    </w:rPr>
  </w:style>
  <w:style w:type="paragraph" w:styleId="Explorateurdedocuments">
    <w:name w:val="Document Map"/>
    <w:basedOn w:val="Normal"/>
    <w:link w:val="ExplorateurdedocumentsCar"/>
    <w:uiPriority w:val="99"/>
    <w:semiHidden/>
    <w:unhideWhenUsed/>
    <w:rsid w:val="009A206D"/>
    <w:rPr>
      <w:rFonts w:ascii="Lucida Grande" w:hAnsi="Lucida Grande"/>
    </w:rPr>
  </w:style>
  <w:style w:type="character" w:customStyle="1" w:styleId="ExplorateurdedocumentsCar">
    <w:name w:val="Explorateur de documents Car"/>
    <w:link w:val="Explorateurdedocuments"/>
    <w:uiPriority w:val="99"/>
    <w:semiHidden/>
    <w:locked/>
    <w:rsid w:val="009A206D"/>
    <w:rPr>
      <w:rFonts w:ascii="Lucida Grande" w:hAnsi="Lucida Grande"/>
      <w:noProof/>
      <w:sz w:val="24"/>
    </w:rPr>
  </w:style>
  <w:style w:type="paragraph" w:customStyle="1" w:styleId="Paragraphedeliste1">
    <w:name w:val="Paragraphe de liste1"/>
    <w:basedOn w:val="Normal"/>
    <w:uiPriority w:val="34"/>
    <w:qFormat/>
    <w:rsid w:val="0039321C"/>
    <w:pPr>
      <w:ind w:left="720"/>
      <w:contextualSpacing/>
    </w:pPr>
  </w:style>
  <w:style w:type="character" w:styleId="Lienhypertextesuivivisit">
    <w:name w:val="FollowedHyperlink"/>
    <w:uiPriority w:val="99"/>
    <w:semiHidden/>
    <w:unhideWhenUsed/>
    <w:rsid w:val="00445C3C"/>
    <w:rPr>
      <w:rFonts w:cs="Times New Roman"/>
      <w:color w:val="800080"/>
      <w:u w:val="single"/>
    </w:rPr>
  </w:style>
  <w:style w:type="table" w:customStyle="1" w:styleId="Trameclaire-Accent11">
    <w:name w:val="Trame claire - Accent 11"/>
    <w:basedOn w:val="TableauNormal"/>
    <w:uiPriority w:val="60"/>
    <w:rsid w:val="000961D9"/>
    <w:rPr>
      <w:rFonts w:ascii="Cambria" w:eastAsia="MS Mincho" w:hAnsi="Cambri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aragraphedeliste">
    <w:name w:val="List Paragraph"/>
    <w:basedOn w:val="Normal"/>
    <w:uiPriority w:val="34"/>
    <w:qFormat/>
    <w:rsid w:val="00C360AB"/>
    <w:pPr>
      <w:ind w:left="720"/>
      <w:contextualSpacing/>
    </w:pPr>
  </w:style>
  <w:style w:type="character" w:styleId="Marquedecommentaire">
    <w:name w:val="annotation reference"/>
    <w:basedOn w:val="Policepardfaut"/>
    <w:uiPriority w:val="99"/>
    <w:semiHidden/>
    <w:unhideWhenUsed/>
    <w:rsid w:val="00F04499"/>
    <w:rPr>
      <w:sz w:val="16"/>
      <w:szCs w:val="16"/>
    </w:rPr>
  </w:style>
  <w:style w:type="paragraph" w:styleId="Commentaire">
    <w:name w:val="annotation text"/>
    <w:basedOn w:val="Normal"/>
    <w:link w:val="CommentaireCar"/>
    <w:uiPriority w:val="99"/>
    <w:semiHidden/>
    <w:unhideWhenUsed/>
    <w:rsid w:val="00F04499"/>
    <w:rPr>
      <w:sz w:val="20"/>
      <w:szCs w:val="20"/>
    </w:rPr>
  </w:style>
  <w:style w:type="character" w:customStyle="1" w:styleId="CommentaireCar">
    <w:name w:val="Commentaire Car"/>
    <w:basedOn w:val="Policepardfaut"/>
    <w:link w:val="Commentaire"/>
    <w:uiPriority w:val="99"/>
    <w:semiHidden/>
    <w:rsid w:val="00F04499"/>
    <w:rPr>
      <w:noProof/>
    </w:rPr>
  </w:style>
  <w:style w:type="paragraph" w:styleId="Objetducommentaire">
    <w:name w:val="annotation subject"/>
    <w:basedOn w:val="Commentaire"/>
    <w:next w:val="Commentaire"/>
    <w:link w:val="ObjetducommentaireCar"/>
    <w:uiPriority w:val="99"/>
    <w:semiHidden/>
    <w:unhideWhenUsed/>
    <w:rsid w:val="00F04499"/>
    <w:rPr>
      <w:b/>
      <w:bCs/>
    </w:rPr>
  </w:style>
  <w:style w:type="character" w:customStyle="1" w:styleId="ObjetducommentaireCar">
    <w:name w:val="Objet du commentaire Car"/>
    <w:basedOn w:val="CommentaireCar"/>
    <w:link w:val="Objetducommentaire"/>
    <w:uiPriority w:val="99"/>
    <w:semiHidden/>
    <w:rsid w:val="00F0449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ser92.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oser92.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tact@oser92.fr" TargetMode="External"/><Relationship Id="rId1" Type="http://schemas.openxmlformats.org/officeDocument/2006/relationships/hyperlink" Target="http://www.oser92.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ntact@oser92.fr" TargetMode="External"/><Relationship Id="rId1" Type="http://schemas.openxmlformats.org/officeDocument/2006/relationships/hyperlink" Target="http://www.oser9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94FC-4F57-4976-B7AB-9E2F0494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1290</Words>
  <Characters>7096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Réunion du conseil d’administration de OSER92</vt:lpstr>
    </vt:vector>
  </TitlesOfParts>
  <Company>MBDA France</Company>
  <LinksUpToDate>false</LinksUpToDate>
  <CharactersWithSpaces>8370</CharactersWithSpaces>
  <SharedDoc>false</SharedDoc>
  <HLinks>
    <vt:vector size="30" baseType="variant">
      <vt:variant>
        <vt:i4>4456490</vt:i4>
      </vt:variant>
      <vt:variant>
        <vt:i4>3</vt:i4>
      </vt:variant>
      <vt:variant>
        <vt:i4>0</vt:i4>
      </vt:variant>
      <vt:variant>
        <vt:i4>5</vt:i4>
      </vt:variant>
      <vt:variant>
        <vt:lpwstr>http://www.oser92.fr/</vt:lpwstr>
      </vt:variant>
      <vt:variant>
        <vt:lpwstr/>
      </vt:variant>
      <vt:variant>
        <vt:i4>1376295</vt:i4>
      </vt:variant>
      <vt:variant>
        <vt:i4>0</vt:i4>
      </vt:variant>
      <vt:variant>
        <vt:i4>0</vt:i4>
      </vt:variant>
      <vt:variant>
        <vt:i4>5</vt:i4>
      </vt:variant>
      <vt:variant>
        <vt:lpwstr>mailto:contact@oser92.fr</vt:lpwstr>
      </vt:variant>
      <vt:variant>
        <vt:lpwstr/>
      </vt:variant>
      <vt:variant>
        <vt:i4>3211278</vt:i4>
      </vt:variant>
      <vt:variant>
        <vt:i4>0</vt:i4>
      </vt:variant>
      <vt:variant>
        <vt:i4>0</vt:i4>
      </vt:variant>
      <vt:variant>
        <vt:i4>5</vt:i4>
      </vt:variant>
      <vt:variant>
        <vt:lpwstr>http://oser92.asso-web.com/</vt:lpwstr>
      </vt:variant>
      <vt:variant>
        <vt:lpwstr/>
      </vt:variant>
      <vt:variant>
        <vt:i4>1572883</vt:i4>
      </vt:variant>
      <vt:variant>
        <vt:i4>9597</vt:i4>
      </vt:variant>
      <vt:variant>
        <vt:i4>1026</vt:i4>
      </vt:variant>
      <vt:variant>
        <vt:i4>1</vt:i4>
      </vt:variant>
      <vt:variant>
        <vt:lpwstr>Logo OSER 92</vt:lpwstr>
      </vt:variant>
      <vt:variant>
        <vt:lpwstr/>
      </vt:variant>
      <vt:variant>
        <vt:i4>1572883</vt:i4>
      </vt:variant>
      <vt:variant>
        <vt:i4>9600</vt:i4>
      </vt:variant>
      <vt:variant>
        <vt:i4>1025</vt:i4>
      </vt:variant>
      <vt:variant>
        <vt:i4>1</vt:i4>
      </vt:variant>
      <vt:variant>
        <vt:lpwstr>Logo OSER 92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du conseil d’administration de OSER92</dc:title>
  <dc:creator>Roland</dc:creator>
  <cp:lastModifiedBy>Gerard</cp:lastModifiedBy>
  <cp:revision>2</cp:revision>
  <cp:lastPrinted>2016-06-29T13:43:00Z</cp:lastPrinted>
  <dcterms:created xsi:type="dcterms:W3CDTF">2020-03-25T11:25:00Z</dcterms:created>
  <dcterms:modified xsi:type="dcterms:W3CDTF">2020-03-25T11:25:00Z</dcterms:modified>
</cp:coreProperties>
</file>